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4517B461" w14:textId="035D2068" w:rsidR="00C740E1" w:rsidRPr="00B84829" w:rsidRDefault="00C740E1" w:rsidP="00C740E1">
      <w:pPr>
        <w:pStyle w:val="Bezodstpw"/>
        <w:spacing w:line="276" w:lineRule="auto"/>
        <w:rPr>
          <w:rFonts w:ascii="Cambria" w:hAnsi="Cambria" w:cs="Cambria"/>
          <w:b w:val="0"/>
          <w:bCs w:val="0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3D196E">
        <w:rPr>
          <w:rFonts w:ascii="Cambria" w:hAnsi="Cambria"/>
          <w:sz w:val="20"/>
          <w:szCs w:val="20"/>
        </w:rPr>
        <w:t>2</w:t>
      </w:r>
      <w:r w:rsidRPr="00AB52F9">
        <w:rPr>
          <w:rFonts w:ascii="Cambria" w:hAnsi="Cambria"/>
          <w:sz w:val="20"/>
          <w:szCs w:val="20"/>
        </w:rPr>
        <w:t xml:space="preserve"> roku w</w:t>
      </w:r>
      <w:r w:rsidR="00EC564B">
        <w:rPr>
          <w:rFonts w:ascii="Cambria" w:hAnsi="Cambria"/>
          <w:sz w:val="20"/>
          <w:szCs w:val="20"/>
        </w:rPr>
        <w:t xml:space="preserve"> Sędziszowie</w:t>
      </w:r>
      <w:r w:rsidR="00FD1A1E">
        <w:rPr>
          <w:rFonts w:ascii="Cambria" w:hAnsi="Cambria" w:cs="Cambria"/>
          <w:color w:val="000000"/>
          <w:sz w:val="20"/>
          <w:szCs w:val="20"/>
        </w:rPr>
        <w:t xml:space="preserve"> </w:t>
      </w:r>
    </w:p>
    <w:p w14:paraId="396FD29E" w14:textId="77777777" w:rsidR="00C740E1" w:rsidRDefault="00C740E1" w:rsidP="00C740E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11EFC806" w14:textId="77777777" w:rsidR="00C740E1" w:rsidRPr="00AB52F9" w:rsidRDefault="00C740E1" w:rsidP="00C740E1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0F7C1ED6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Gmina Sędziszów,</w:t>
      </w:r>
    </w:p>
    <w:p w14:paraId="27B7B51C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ul. Dworcowa 20,</w:t>
      </w:r>
    </w:p>
    <w:p w14:paraId="4DABC3F2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28-340 Sędziszów</w:t>
      </w:r>
    </w:p>
    <w:p w14:paraId="5188ED69" w14:textId="77777777" w:rsidR="00ED4AB3" w:rsidRDefault="00ED4AB3" w:rsidP="00ED4AB3">
      <w:pPr>
        <w:rPr>
          <w:rFonts w:ascii="Cambria" w:eastAsia="Andale Sans UI" w:hAnsi="Cambria"/>
          <w:b/>
          <w:sz w:val="20"/>
          <w:szCs w:val="20"/>
        </w:rPr>
      </w:pPr>
      <w:r>
        <w:rPr>
          <w:rFonts w:ascii="Cambria" w:eastAsia="Andale Sans UI" w:hAnsi="Cambria"/>
          <w:b/>
          <w:sz w:val="20"/>
          <w:szCs w:val="20"/>
        </w:rPr>
        <w:t>REGON: ……………………..</w:t>
      </w:r>
    </w:p>
    <w:p w14:paraId="2AE35668" w14:textId="2119AC20" w:rsidR="00007345" w:rsidRDefault="00ED4AB3" w:rsidP="00ED4AB3">
      <w:pPr>
        <w:tabs>
          <w:tab w:val="left" w:pos="42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zwanym dalej w tekście umowy Zamawiającym</w:t>
      </w:r>
    </w:p>
    <w:p w14:paraId="70ED177F" w14:textId="77777777" w:rsidR="00ED4AB3" w:rsidRPr="00007345" w:rsidRDefault="00ED4AB3" w:rsidP="00ED4AB3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4115D447" w:rsidR="00C07CBE" w:rsidRPr="00705442" w:rsidRDefault="00A77538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</w:t>
      </w:r>
      <w:r w:rsidR="00007345" w:rsidRPr="00007345">
        <w:rPr>
          <w:rFonts w:ascii="Cambria" w:hAnsi="Cambria" w:cs="Arial"/>
          <w:sz w:val="20"/>
          <w:szCs w:val="20"/>
        </w:rPr>
        <w:t xml:space="preserve"> w treści umowy „</w:t>
      </w:r>
      <w:r w:rsidR="003D196E">
        <w:rPr>
          <w:rFonts w:ascii="Cambria" w:hAnsi="Cambria" w:cs="Arial"/>
          <w:sz w:val="20"/>
          <w:szCs w:val="20"/>
        </w:rPr>
        <w:t>Wykonawcą</w:t>
      </w:r>
      <w:r w:rsidR="00007345" w:rsidRPr="00007345">
        <w:rPr>
          <w:rFonts w:ascii="Cambria" w:hAnsi="Cambria" w:cs="Arial"/>
          <w:sz w:val="20"/>
          <w:szCs w:val="20"/>
        </w:rPr>
        <w:t>”.</w:t>
      </w:r>
    </w:p>
    <w:p w14:paraId="6CCB5E3F" w14:textId="77777777" w:rsidR="003D196E" w:rsidRDefault="003D196E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0755362" w14:textId="6B386018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1C52FAC" w14:textId="4B0DC88B" w:rsidR="00150361" w:rsidRDefault="003F5E5E" w:rsidP="00FD1A1E">
      <w:pPr>
        <w:pStyle w:val="Tekstpodstawowy2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>Z</w:t>
      </w:r>
      <w:r w:rsidR="00800DA0" w:rsidRPr="00781605"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 xml:space="preserve">amawiający kupuje, a Wykonawca sprzedaje </w:t>
      </w:r>
      <w:r w:rsidR="003D196E">
        <w:rPr>
          <w:rFonts w:ascii="Cambria" w:hAnsi="Cambria"/>
          <w:kern w:val="1"/>
          <w:sz w:val="20"/>
          <w:szCs w:val="20"/>
          <w:shd w:val="clear" w:color="auto" w:fill="FFFFFF" w:themeFill="background1"/>
        </w:rPr>
        <w:t>sprzęt komputerowy</w:t>
      </w:r>
      <w:r w:rsidR="00800DA0" w:rsidRPr="00781605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t xml:space="preserve"> w ramach postępowania </w:t>
      </w:r>
      <w:r w:rsidR="002006BF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br/>
      </w:r>
      <w:r w:rsidR="00800DA0" w:rsidRPr="00781605">
        <w:rPr>
          <w:rStyle w:val="FontStyle93"/>
          <w:rFonts w:ascii="Cambria" w:hAnsi="Cambria"/>
          <w:bCs/>
          <w:sz w:val="20"/>
          <w:szCs w:val="20"/>
          <w:shd w:val="clear" w:color="auto" w:fill="FFFFFF" w:themeFill="background1"/>
        </w:rPr>
        <w:t>pn.</w:t>
      </w:r>
      <w:r w:rsidR="00800DA0"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EC564B">
        <w:rPr>
          <w:rStyle w:val="FontStyle93"/>
          <w:rFonts w:ascii="Cambria" w:hAnsi="Cambria"/>
          <w:b/>
          <w:bCs/>
          <w:sz w:val="20"/>
          <w:szCs w:val="20"/>
        </w:rPr>
        <w:t>„</w:t>
      </w:r>
      <w:r w:rsidR="00EC564B" w:rsidRPr="00EC564B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EC564B">
        <w:rPr>
          <w:rFonts w:ascii="Cambria" w:hAnsi="Cambria"/>
          <w:b/>
          <w:color w:val="000000"/>
          <w:sz w:val="20"/>
          <w:szCs w:val="20"/>
        </w:rPr>
        <w:t>”</w:t>
      </w:r>
    </w:p>
    <w:p w14:paraId="1A32C97E" w14:textId="77777777" w:rsidR="00150361" w:rsidRPr="00150361" w:rsidRDefault="003D196E" w:rsidP="00FD1A1E">
      <w:pPr>
        <w:pStyle w:val="Tekstpodstawowy2"/>
        <w:numPr>
          <w:ilvl w:val="0"/>
          <w:numId w:val="29"/>
        </w:numPr>
        <w:spacing w:line="276" w:lineRule="auto"/>
        <w:ind w:left="426" w:hanging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150361">
        <w:rPr>
          <w:rFonts w:ascii="Cambria" w:hAnsi="Cambria" w:cs="Arial"/>
          <w:sz w:val="20"/>
          <w:szCs w:val="20"/>
        </w:rPr>
        <w:t>P</w:t>
      </w:r>
      <w:r w:rsidR="00FD1A1E" w:rsidRPr="00150361">
        <w:rPr>
          <w:rFonts w:ascii="Cambria" w:hAnsi="Cambria" w:cs="Arial"/>
          <w:sz w:val="20"/>
          <w:szCs w:val="20"/>
        </w:rPr>
        <w:t xml:space="preserve">rzedmiotu zamówienia </w:t>
      </w:r>
      <w:r w:rsidRPr="00150361">
        <w:rPr>
          <w:rFonts w:ascii="Cambria" w:hAnsi="Cambria" w:cs="Arial"/>
          <w:sz w:val="20"/>
          <w:szCs w:val="20"/>
        </w:rPr>
        <w:t xml:space="preserve">realizowany jest </w:t>
      </w:r>
      <w:r w:rsidR="00FD1A1E" w:rsidRPr="00150361">
        <w:rPr>
          <w:rFonts w:ascii="Cambria" w:hAnsi="Cambria" w:cs="Cambria"/>
          <w:sz w:val="20"/>
          <w:szCs w:val="20"/>
          <w:lang w:eastAsia="en-US"/>
        </w:rPr>
        <w:t>w ramach</w:t>
      </w:r>
      <w:r w:rsidR="00150361">
        <w:rPr>
          <w:rFonts w:ascii="Cambria" w:hAnsi="Cambria" w:cs="Cambria"/>
          <w:sz w:val="20"/>
          <w:szCs w:val="20"/>
          <w:lang w:eastAsia="en-US"/>
        </w:rPr>
        <w:t>:</w:t>
      </w:r>
    </w:p>
    <w:p w14:paraId="0C062A33" w14:textId="4120B635" w:rsidR="00150361" w:rsidRDefault="003D196E" w:rsidP="00150361">
      <w:pPr>
        <w:pStyle w:val="Tekstpodstawowy2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062ED4">
        <w:rPr>
          <w:rFonts w:ascii="Cambria" w:hAnsi="Cambria" w:cs="Cambria"/>
          <w:b/>
          <w:sz w:val="20"/>
          <w:szCs w:val="20"/>
          <w:lang w:eastAsia="en-US"/>
        </w:rPr>
        <w:t>Część I</w:t>
      </w:r>
      <w:r w:rsidR="005339B4" w:rsidRPr="00062ED4">
        <w:rPr>
          <w:rFonts w:ascii="Cambria" w:hAnsi="Cambria" w:cs="Cambria"/>
          <w:b/>
          <w:sz w:val="28"/>
          <w:szCs w:val="28"/>
          <w:vertAlign w:val="superscript"/>
          <w:lang w:eastAsia="en-US"/>
        </w:rPr>
        <w:t>*</w:t>
      </w:r>
      <w:r w:rsidRPr="00062ED4">
        <w:rPr>
          <w:rFonts w:ascii="Cambria" w:hAnsi="Cambria" w:cs="Cambria"/>
          <w:b/>
          <w:sz w:val="20"/>
          <w:szCs w:val="20"/>
          <w:lang w:eastAsia="en-US"/>
        </w:rPr>
        <w:t>:</w:t>
      </w:r>
      <w:r w:rsidRPr="00062ED4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</w:p>
    <w:p w14:paraId="19E439DE" w14:textId="46BCB60F" w:rsidR="005F5D67" w:rsidRDefault="005F5D67" w:rsidP="005F5D67">
      <w:pPr>
        <w:pStyle w:val="Tekstpodstawowy2"/>
        <w:spacing w:line="276" w:lineRule="auto"/>
        <w:ind w:left="426"/>
        <w:jc w:val="both"/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</w:pP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Część I</w:t>
      </w:r>
      <w:r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I</w:t>
      </w:r>
      <w:r w:rsidRPr="00062ED4">
        <w:rPr>
          <w:rFonts w:ascii="Cambria" w:hAnsi="Cambria" w:cs="Cambria"/>
          <w:b/>
          <w:color w:val="000000" w:themeColor="text1"/>
          <w:sz w:val="28"/>
          <w:szCs w:val="28"/>
          <w:vertAlign w:val="superscript"/>
          <w:lang w:eastAsia="en-US"/>
        </w:rPr>
        <w:t>*</w:t>
      </w: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:</w:t>
      </w:r>
    </w:p>
    <w:p w14:paraId="4FFD2192" w14:textId="56794508" w:rsidR="005F5D67" w:rsidRDefault="005F5D67" w:rsidP="005F5D67">
      <w:pPr>
        <w:pStyle w:val="Tekstpodstawowy2"/>
        <w:spacing w:line="276" w:lineRule="auto"/>
        <w:ind w:left="426"/>
        <w:jc w:val="both"/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</w:pP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Część II</w:t>
      </w:r>
      <w:r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I</w:t>
      </w:r>
      <w:r w:rsidRPr="00062ED4">
        <w:rPr>
          <w:rFonts w:ascii="Cambria" w:hAnsi="Cambria" w:cs="Cambria"/>
          <w:b/>
          <w:color w:val="000000" w:themeColor="text1"/>
          <w:sz w:val="28"/>
          <w:szCs w:val="28"/>
          <w:vertAlign w:val="superscript"/>
          <w:lang w:eastAsia="en-US"/>
        </w:rPr>
        <w:t xml:space="preserve"> *</w:t>
      </w: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:</w:t>
      </w:r>
    </w:p>
    <w:p w14:paraId="11128B13" w14:textId="6BB7C331" w:rsidR="005F5D67" w:rsidRDefault="005F5D67" w:rsidP="005F5D67">
      <w:pPr>
        <w:pStyle w:val="Tekstpodstawowy2"/>
        <w:spacing w:line="276" w:lineRule="auto"/>
        <w:ind w:left="426"/>
        <w:jc w:val="both"/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</w:pP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Część I</w:t>
      </w:r>
      <w:r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V</w:t>
      </w:r>
      <w:r w:rsidRPr="00062ED4">
        <w:rPr>
          <w:rFonts w:ascii="Cambria" w:hAnsi="Cambria" w:cs="Cambria"/>
          <w:b/>
          <w:color w:val="000000" w:themeColor="text1"/>
          <w:sz w:val="28"/>
          <w:szCs w:val="28"/>
          <w:vertAlign w:val="superscript"/>
          <w:lang w:eastAsia="en-US"/>
        </w:rPr>
        <w:t xml:space="preserve"> *</w:t>
      </w:r>
      <w:r w:rsidRPr="00062ED4">
        <w:rPr>
          <w:rFonts w:ascii="Cambria" w:hAnsi="Cambria" w:cs="Cambria"/>
          <w:b/>
          <w:color w:val="000000" w:themeColor="text1"/>
          <w:sz w:val="20"/>
          <w:szCs w:val="20"/>
          <w:lang w:eastAsia="en-US"/>
        </w:rPr>
        <w:t>:</w:t>
      </w:r>
    </w:p>
    <w:p w14:paraId="1EFAE307" w14:textId="77777777" w:rsidR="005F5D67" w:rsidRPr="00062ED4" w:rsidRDefault="005F5D67" w:rsidP="00150361">
      <w:pPr>
        <w:pStyle w:val="Tekstpodstawowy2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7C9C9D96" w14:textId="77777777" w:rsidR="007E272C" w:rsidRPr="00062ED4" w:rsidRDefault="007E272C" w:rsidP="007E272C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062ED4">
        <w:rPr>
          <w:rFonts w:ascii="Cambria" w:eastAsia="Calibri" w:hAnsi="Cambria" w:cs="Arial"/>
          <w:color w:val="000000" w:themeColor="text1"/>
          <w:sz w:val="20"/>
          <w:szCs w:val="20"/>
          <w:lang w:eastAsia="ja-JP"/>
        </w:rPr>
        <w:t>konkursu Grantowego Cyfrowa Gmina Oś Priorytetowa V. Rozwój cyfrowy JST oraz wzmocnienie cyfrowej odporności na zagrożenia - REACT-EU Działanie 5.1 Rozwój cyfrowy JST oraz wzmocnienie cyfrowej odporności na zagrożenia.</w:t>
      </w:r>
    </w:p>
    <w:p w14:paraId="278035CC" w14:textId="77777777" w:rsidR="007E272C" w:rsidRPr="00062ED4" w:rsidRDefault="007E272C" w:rsidP="00150361">
      <w:pPr>
        <w:pStyle w:val="Tekstpodstawowy2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pl-PL"/>
        </w:rPr>
      </w:pPr>
    </w:p>
    <w:p w14:paraId="387C645B" w14:textId="56FF06EF" w:rsidR="003C5528" w:rsidRPr="00150361" w:rsidRDefault="00797CB1" w:rsidP="0089674F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kern w:val="1"/>
          <w:sz w:val="20"/>
          <w:szCs w:val="20"/>
        </w:rPr>
        <w:t>Sprzęt komputerowy</w:t>
      </w:r>
      <w:r w:rsidR="005F5D67">
        <w:rPr>
          <w:rFonts w:ascii="Cambria" w:hAnsi="Cambria"/>
          <w:kern w:val="1"/>
          <w:sz w:val="20"/>
          <w:szCs w:val="20"/>
        </w:rPr>
        <w:t>/Oprogramowanie*</w:t>
      </w:r>
      <w:r w:rsidR="00150361" w:rsidRPr="00150361">
        <w:rPr>
          <w:rFonts w:ascii="Cambria" w:hAnsi="Cambria"/>
          <w:kern w:val="1"/>
          <w:sz w:val="20"/>
          <w:szCs w:val="20"/>
        </w:rPr>
        <w:t xml:space="preserve"> </w:t>
      </w:r>
      <w:r w:rsidR="00800DA0" w:rsidRPr="00150361">
        <w:rPr>
          <w:rFonts w:ascii="Cambria" w:hAnsi="Cambria"/>
          <w:kern w:val="1"/>
          <w:sz w:val="20"/>
          <w:szCs w:val="20"/>
        </w:rPr>
        <w:t>zwan</w:t>
      </w:r>
      <w:r>
        <w:rPr>
          <w:rFonts w:ascii="Cambria" w:hAnsi="Cambria"/>
          <w:kern w:val="1"/>
          <w:sz w:val="20"/>
          <w:szCs w:val="20"/>
        </w:rPr>
        <w:t>y</w:t>
      </w:r>
      <w:r w:rsidR="005F5D67">
        <w:rPr>
          <w:rFonts w:ascii="Cambria" w:hAnsi="Cambria"/>
          <w:kern w:val="1"/>
          <w:sz w:val="20"/>
          <w:szCs w:val="20"/>
        </w:rPr>
        <w:t>/</w:t>
      </w:r>
      <w:proofErr w:type="spellStart"/>
      <w:r w:rsidR="005F5D67">
        <w:rPr>
          <w:rFonts w:ascii="Cambria" w:hAnsi="Cambria"/>
          <w:kern w:val="1"/>
          <w:sz w:val="20"/>
          <w:szCs w:val="20"/>
        </w:rPr>
        <w:t>ne</w:t>
      </w:r>
      <w:proofErr w:type="spellEnd"/>
      <w:r w:rsidR="005F5D67">
        <w:rPr>
          <w:rFonts w:ascii="Cambria" w:hAnsi="Cambria"/>
          <w:kern w:val="1"/>
          <w:sz w:val="20"/>
          <w:szCs w:val="20"/>
        </w:rPr>
        <w:t>*</w:t>
      </w:r>
      <w:r w:rsidR="00800DA0" w:rsidRPr="00150361">
        <w:rPr>
          <w:rFonts w:ascii="Cambria" w:hAnsi="Cambria"/>
          <w:kern w:val="1"/>
          <w:sz w:val="20"/>
          <w:szCs w:val="20"/>
        </w:rPr>
        <w:t xml:space="preserve"> w dalszej części umowy sprzętem</w:t>
      </w:r>
      <w:r w:rsidR="00150361">
        <w:rPr>
          <w:rFonts w:ascii="Cambria" w:hAnsi="Cambria"/>
          <w:kern w:val="1"/>
          <w:sz w:val="20"/>
          <w:szCs w:val="20"/>
        </w:rPr>
        <w:t xml:space="preserve"> dostarczone będą</w:t>
      </w:r>
      <w:r w:rsidR="00800DA0" w:rsidRPr="00150361">
        <w:rPr>
          <w:rFonts w:ascii="Cambria" w:hAnsi="Cambria"/>
          <w:kern w:val="1"/>
          <w:sz w:val="20"/>
          <w:szCs w:val="20"/>
        </w:rPr>
        <w:t xml:space="preserve"> w ilościach</w:t>
      </w:r>
      <w:r w:rsidR="005F5D67">
        <w:rPr>
          <w:rFonts w:ascii="Cambria" w:hAnsi="Cambria"/>
          <w:kern w:val="1"/>
          <w:sz w:val="20"/>
          <w:szCs w:val="20"/>
        </w:rPr>
        <w:t xml:space="preserve"> </w:t>
      </w:r>
      <w:r w:rsidR="00800DA0" w:rsidRPr="00150361">
        <w:rPr>
          <w:rFonts w:ascii="Cambria" w:hAnsi="Cambria"/>
          <w:kern w:val="1"/>
          <w:sz w:val="20"/>
          <w:szCs w:val="20"/>
        </w:rPr>
        <w:t xml:space="preserve">i rodzajach oraz zgodnie z wymogami określonymi w szczegółowym </w:t>
      </w:r>
      <w:r w:rsidR="00800DA0" w:rsidRPr="00150361">
        <w:rPr>
          <w:rFonts w:ascii="Cambria" w:hAnsi="Cambria"/>
          <w:bCs/>
          <w:sz w:val="20"/>
          <w:szCs w:val="20"/>
        </w:rPr>
        <w:t xml:space="preserve">opisie przedmiotu zamówienia, stanowiący </w:t>
      </w:r>
      <w:r w:rsidR="00800DA0" w:rsidRPr="00150361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4C7E2C" w:rsidRPr="00150361">
        <w:rPr>
          <w:rFonts w:ascii="Cambria" w:hAnsi="Cambria"/>
          <w:b/>
          <w:bCs/>
          <w:sz w:val="20"/>
          <w:szCs w:val="20"/>
        </w:rPr>
        <w:t>6</w:t>
      </w:r>
      <w:r w:rsidR="00800DA0" w:rsidRPr="00150361">
        <w:rPr>
          <w:rFonts w:ascii="Cambria" w:hAnsi="Cambria"/>
          <w:bCs/>
          <w:sz w:val="20"/>
          <w:szCs w:val="20"/>
        </w:rPr>
        <w:t xml:space="preserve"> do Specyfikacji Warunków Zamówienia</w:t>
      </w:r>
      <w:r w:rsidR="007D6F80" w:rsidRPr="00150361">
        <w:rPr>
          <w:rFonts w:ascii="Cambria" w:hAnsi="Cambria"/>
          <w:bCs/>
          <w:sz w:val="20"/>
          <w:szCs w:val="20"/>
        </w:rPr>
        <w:t xml:space="preserve">, </w:t>
      </w:r>
      <w:r w:rsidR="00800DA0" w:rsidRPr="00150361">
        <w:rPr>
          <w:rFonts w:ascii="Cambria" w:hAnsi="Cambria"/>
          <w:bCs/>
          <w:sz w:val="20"/>
          <w:szCs w:val="20"/>
        </w:rPr>
        <w:t xml:space="preserve"> zwanej dalej charakterystyką</w:t>
      </w:r>
      <w:r w:rsidR="00800DA0" w:rsidRPr="00150361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714A7DD3" w14:textId="665FEBD4" w:rsidR="004F767B" w:rsidRPr="00062ED4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62ED4">
        <w:rPr>
          <w:rFonts w:ascii="Cambria" w:hAnsi="Cambria"/>
          <w:color w:val="000000" w:themeColor="text1"/>
          <w:sz w:val="20"/>
          <w:szCs w:val="20"/>
        </w:rPr>
        <w:t>Wykonawca dostarczy</w:t>
      </w:r>
      <w:r w:rsidR="00A2324C" w:rsidRPr="00062ED4">
        <w:rPr>
          <w:rFonts w:ascii="Cambria" w:hAnsi="Cambria"/>
          <w:color w:val="000000" w:themeColor="text1"/>
          <w:sz w:val="20"/>
          <w:szCs w:val="20"/>
        </w:rPr>
        <w:t>,</w:t>
      </w:r>
      <w:r w:rsidRPr="00062ED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C564B" w:rsidRPr="00062ED4">
        <w:rPr>
          <w:rFonts w:ascii="Cambria" w:hAnsi="Cambria"/>
          <w:color w:val="000000" w:themeColor="text1"/>
          <w:sz w:val="20"/>
          <w:szCs w:val="20"/>
        </w:rPr>
        <w:t xml:space="preserve">wdroży i </w:t>
      </w:r>
      <w:r w:rsidR="00A2324C" w:rsidRPr="00062ED4">
        <w:rPr>
          <w:rFonts w:ascii="Cambria" w:hAnsi="Cambria"/>
          <w:color w:val="000000" w:themeColor="text1"/>
          <w:sz w:val="20"/>
          <w:szCs w:val="20"/>
        </w:rPr>
        <w:t xml:space="preserve">dokona niezbędnych prac </w:t>
      </w:r>
      <w:r w:rsidR="0092493B" w:rsidRPr="00062ED4">
        <w:rPr>
          <w:rFonts w:ascii="Cambria" w:hAnsi="Cambria"/>
          <w:color w:val="000000" w:themeColor="text1"/>
          <w:sz w:val="20"/>
          <w:szCs w:val="20"/>
        </w:rPr>
        <w:t>w terminie</w:t>
      </w:r>
      <w:r w:rsidR="00CC5BDA" w:rsidRPr="00062ED4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E5431B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 xml:space="preserve">do </w:t>
      </w:r>
      <w:r w:rsidR="007E272C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>………….</w:t>
      </w:r>
      <w:r w:rsidR="005F37DC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F767B" w:rsidRPr="00062ED4">
        <w:rPr>
          <w:rFonts w:ascii="Cambria" w:hAnsi="Cambria" w:cs="Cambria"/>
          <w:b/>
          <w:bCs/>
          <w:color w:val="000000" w:themeColor="text1"/>
          <w:sz w:val="20"/>
          <w:szCs w:val="20"/>
          <w:u w:val="single"/>
        </w:rPr>
        <w:t>dni kalendarzowych</w:t>
      </w:r>
      <w:r w:rsidR="004F767B" w:rsidRPr="00062ED4">
        <w:rPr>
          <w:rFonts w:ascii="Cambria" w:hAnsi="Cambria" w:cs="Cambria"/>
          <w:b/>
          <w:bCs/>
          <w:color w:val="000000" w:themeColor="text1"/>
          <w:sz w:val="20"/>
          <w:szCs w:val="20"/>
        </w:rPr>
        <w:t xml:space="preserve"> od momentu podpisania umowy</w:t>
      </w:r>
      <w:r w:rsidR="0086277D" w:rsidRPr="00062ED4">
        <w:rPr>
          <w:rFonts w:ascii="Cambria" w:hAnsi="Cambria" w:cs="Cambria"/>
          <w:b/>
          <w:bCs/>
          <w:color w:val="000000" w:themeColor="text1"/>
          <w:sz w:val="20"/>
          <w:szCs w:val="20"/>
        </w:rPr>
        <w:t>.</w:t>
      </w:r>
    </w:p>
    <w:p w14:paraId="51C9EAC8" w14:textId="7307C4B5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Wykonawca zapewni takie opakowanie sprzętu</w:t>
      </w:r>
      <w:r w:rsidR="00B52635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jakie jest </w:t>
      </w:r>
      <w:r w:rsidR="00A77538">
        <w:rPr>
          <w:rFonts w:ascii="Cambria" w:hAnsi="Cambria"/>
          <w:sz w:val="20"/>
          <w:szCs w:val="20"/>
        </w:rPr>
        <w:t>wymagane</w:t>
      </w:r>
      <w:r w:rsidR="00B52635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by nie dopuścić </w:t>
      </w:r>
      <w:r w:rsidR="00150361">
        <w:rPr>
          <w:rFonts w:ascii="Cambria" w:hAnsi="Cambria"/>
          <w:sz w:val="20"/>
          <w:szCs w:val="20"/>
        </w:rPr>
        <w:br/>
      </w:r>
      <w:r w:rsidR="00A77538">
        <w:rPr>
          <w:rFonts w:ascii="Cambria" w:hAnsi="Cambria"/>
          <w:sz w:val="20"/>
          <w:szCs w:val="20"/>
        </w:rPr>
        <w:t>do uszkodzenia lub pogorszenia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A77538">
        <w:rPr>
          <w:rFonts w:ascii="Cambria" w:hAnsi="Cambria"/>
          <w:sz w:val="20"/>
          <w:szCs w:val="20"/>
        </w:rPr>
        <w:t xml:space="preserve">jego </w:t>
      </w:r>
      <w:r w:rsidRPr="00705442">
        <w:rPr>
          <w:rFonts w:ascii="Cambria" w:hAnsi="Cambria"/>
          <w:sz w:val="20"/>
          <w:szCs w:val="20"/>
        </w:rPr>
        <w:t>jakości</w:t>
      </w:r>
      <w:r w:rsidR="00A77538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w trakcie transportu do miejsca dostawy. </w:t>
      </w:r>
      <w:r w:rsidR="00B5524A">
        <w:rPr>
          <w:rFonts w:ascii="Cambria" w:hAnsi="Cambria"/>
          <w:sz w:val="20"/>
          <w:szCs w:val="20"/>
        </w:rPr>
        <w:t>*</w:t>
      </w:r>
    </w:p>
    <w:p w14:paraId="4A40E07C" w14:textId="0C1245A6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  <w:r w:rsidR="00B5524A">
        <w:rPr>
          <w:rFonts w:ascii="Cambria" w:hAnsi="Cambria"/>
          <w:sz w:val="20"/>
          <w:szCs w:val="20"/>
        </w:rPr>
        <w:t>*</w:t>
      </w:r>
    </w:p>
    <w:p w14:paraId="2B693E3A" w14:textId="6B6F94DB" w:rsidR="00B52635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umożliwi Zamawiającemu sprawdzenie sprzętu w celu jego odbioru w miejscu dostawy.</w:t>
      </w:r>
      <w:r w:rsidR="00C602DF">
        <w:rPr>
          <w:rFonts w:ascii="Cambria" w:hAnsi="Cambria"/>
          <w:sz w:val="20"/>
          <w:szCs w:val="20"/>
        </w:rPr>
        <w:t>*</w:t>
      </w:r>
    </w:p>
    <w:p w14:paraId="04D084D6" w14:textId="7E76581E" w:rsidR="00B52635" w:rsidRDefault="00800DA0" w:rsidP="00B52635">
      <w:pPr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Sprawdzenie sprzętu będzie polegało na upewnieniu się, że sprzęt jest wolny od wad fizycznych, a w szczególności, że sprzęt odpowiada wymogom określonym w charakterystyce.</w:t>
      </w:r>
      <w:r w:rsidR="00B5524A">
        <w:rPr>
          <w:rFonts w:ascii="Cambria" w:hAnsi="Cambria"/>
          <w:sz w:val="20"/>
          <w:szCs w:val="20"/>
        </w:rPr>
        <w:t>*</w:t>
      </w:r>
    </w:p>
    <w:p w14:paraId="35F0C91E" w14:textId="40548073" w:rsidR="00800DA0" w:rsidRPr="00B52635" w:rsidRDefault="00800DA0" w:rsidP="00B52635">
      <w:pPr>
        <w:spacing w:line="276" w:lineRule="auto"/>
        <w:ind w:left="786"/>
        <w:jc w:val="both"/>
        <w:rPr>
          <w:rFonts w:ascii="Cambria" w:hAnsi="Cambria"/>
          <w:b/>
          <w:sz w:val="20"/>
          <w:szCs w:val="20"/>
        </w:rPr>
      </w:pPr>
      <w:r w:rsidRPr="00B52635">
        <w:rPr>
          <w:rFonts w:ascii="Cambria" w:hAnsi="Cambria"/>
          <w:b/>
          <w:sz w:val="20"/>
          <w:szCs w:val="20"/>
        </w:rPr>
        <w:t xml:space="preserve">Na okoliczność odbioru </w:t>
      </w:r>
      <w:r w:rsidR="006905EB" w:rsidRPr="00B52635">
        <w:rPr>
          <w:rFonts w:ascii="Cambria" w:hAnsi="Cambria"/>
          <w:b/>
          <w:sz w:val="20"/>
          <w:szCs w:val="20"/>
        </w:rPr>
        <w:t>przedmiotu dostawy</w:t>
      </w:r>
      <w:r w:rsidRPr="00B52635">
        <w:rPr>
          <w:rFonts w:ascii="Cambria" w:hAnsi="Cambria"/>
          <w:b/>
          <w:sz w:val="20"/>
          <w:szCs w:val="20"/>
        </w:rPr>
        <w:t xml:space="preserve"> zostanie sporządzony protokół odbioru podpisany przez uprawnionych przedstawicieli Zamawiającego i Wykonawcy.</w:t>
      </w:r>
    </w:p>
    <w:p w14:paraId="2CCB5DC2" w14:textId="77777777" w:rsidR="00B52635" w:rsidRPr="00B52635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</w:p>
    <w:p w14:paraId="71605618" w14:textId="32AE7E3C" w:rsidR="00800DA0" w:rsidRPr="00575B83" w:rsidRDefault="00800DA0" w:rsidP="00B52635">
      <w:pPr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 xml:space="preserve">Korzyści i ciężary związane ze sprzętem oraz niebezpieczeństwo przypadkowej utraty </w:t>
      </w:r>
      <w:r w:rsidR="00B52635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  <w:r w:rsidR="00C602DF">
        <w:rPr>
          <w:rFonts w:ascii="Cambria" w:hAnsi="Cambria"/>
          <w:sz w:val="20"/>
          <w:szCs w:val="20"/>
        </w:rPr>
        <w:t>*</w:t>
      </w:r>
    </w:p>
    <w:p w14:paraId="17D3BA87" w14:textId="77777777" w:rsidR="00800DA0" w:rsidRPr="00705442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5FAB19C4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</w:t>
      </w:r>
      <w:r w:rsidR="00B52635">
        <w:rPr>
          <w:rFonts w:ascii="Cambria" w:hAnsi="Cambria"/>
          <w:color w:val="000000"/>
          <w:sz w:val="20"/>
          <w:szCs w:val="20"/>
        </w:rPr>
        <w:t xml:space="preserve"> </w:t>
      </w:r>
      <w:r w:rsidR="00B52635" w:rsidRPr="00B52635">
        <w:rPr>
          <w:rFonts w:ascii="Cambria" w:hAnsi="Cambria"/>
          <w:b/>
          <w:color w:val="000000"/>
          <w:sz w:val="20"/>
          <w:szCs w:val="20"/>
        </w:rPr>
        <w:t>za część</w:t>
      </w:r>
      <w:r w:rsidR="00B52635">
        <w:rPr>
          <w:rFonts w:ascii="Cambria" w:hAnsi="Cambria"/>
          <w:b/>
          <w:color w:val="000000"/>
          <w:sz w:val="20"/>
          <w:szCs w:val="20"/>
        </w:rPr>
        <w:t xml:space="preserve"> nr</w:t>
      </w:r>
      <w:r w:rsidR="00B52635">
        <w:rPr>
          <w:rFonts w:ascii="Cambria" w:hAnsi="Cambria"/>
          <w:color w:val="000000"/>
          <w:sz w:val="20"/>
          <w:szCs w:val="20"/>
        </w:rPr>
        <w:t xml:space="preserve"> ……..</w:t>
      </w:r>
      <w:r w:rsidRPr="00705442">
        <w:rPr>
          <w:rFonts w:ascii="Cambria" w:hAnsi="Cambria"/>
          <w:color w:val="000000"/>
          <w:sz w:val="20"/>
          <w:szCs w:val="20"/>
        </w:rPr>
        <w:t xml:space="preserve">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6AC32A83" w14:textId="5F9AB7DF" w:rsidR="00B52635" w:rsidRDefault="008A6B1C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sz w:val="20"/>
          <w:szCs w:val="20"/>
        </w:rPr>
        <w:t xml:space="preserve">- 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>………………</w:t>
      </w:r>
      <w:r w:rsidR="00B52635">
        <w:rPr>
          <w:rFonts w:ascii="Cambria" w:hAnsi="Cambria"/>
          <w:b/>
          <w:color w:val="000000"/>
          <w:sz w:val="20"/>
          <w:szCs w:val="20"/>
        </w:rPr>
        <w:t>………….</w:t>
      </w:r>
      <w:r w:rsidR="00800DA0" w:rsidRPr="003B7890">
        <w:rPr>
          <w:rFonts w:ascii="Cambria" w:hAnsi="Cambria"/>
          <w:b/>
          <w:color w:val="000000"/>
          <w:sz w:val="20"/>
          <w:szCs w:val="20"/>
        </w:rPr>
        <w:t xml:space="preserve"> zł brutto</w:t>
      </w:r>
      <w:r w:rsidR="00B52635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……………………………………………), w tym podatek VAT……………………zł</w:t>
      </w:r>
      <w:r w:rsidR="00800DA0" w:rsidRPr="003B7890">
        <w:rPr>
          <w:rFonts w:ascii="Cambria" w:hAnsi="Cambria"/>
          <w:color w:val="000000"/>
          <w:sz w:val="20"/>
          <w:szCs w:val="20"/>
        </w:rPr>
        <w:t xml:space="preserve"> </w:t>
      </w:r>
    </w:p>
    <w:p w14:paraId="1FC2115D" w14:textId="5397346D" w:rsidR="00800DA0" w:rsidRPr="003B7890" w:rsidRDefault="00800DA0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color w:val="000000"/>
          <w:sz w:val="20"/>
          <w:szCs w:val="20"/>
        </w:rPr>
        <w:t>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Pr="003B7890">
        <w:rPr>
          <w:rFonts w:ascii="Cambria" w:hAnsi="Cambria"/>
          <w:color w:val="000000"/>
          <w:sz w:val="20"/>
          <w:szCs w:val="20"/>
        </w:rPr>
        <w:t xml:space="preserve"> i </w:t>
      </w:r>
      <w:r w:rsidR="003F5E5E">
        <w:rPr>
          <w:rFonts w:ascii="Cambria" w:hAnsi="Cambria"/>
          <w:color w:val="000000"/>
          <w:sz w:val="20"/>
          <w:szCs w:val="20"/>
        </w:rPr>
        <w:t>montażu</w:t>
      </w:r>
      <w:r w:rsidRPr="003B7890">
        <w:rPr>
          <w:rFonts w:ascii="Cambria" w:hAnsi="Cambria"/>
          <w:color w:val="000000"/>
          <w:sz w:val="20"/>
          <w:szCs w:val="20"/>
        </w:rPr>
        <w:t>.</w:t>
      </w:r>
    </w:p>
    <w:p w14:paraId="240A6D1A" w14:textId="1CDEF63B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3098EDB5" w14:textId="1EA5B5A1" w:rsidR="00163E30" w:rsidRPr="00163E30" w:rsidRDefault="00163E30" w:rsidP="00163E3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Płatnoś</w:t>
      </w:r>
      <w:r w:rsidR="00B52635">
        <w:rPr>
          <w:rFonts w:ascii="Cambria" w:hAnsi="Cambria"/>
          <w:color w:val="000000"/>
          <w:sz w:val="20"/>
          <w:szCs w:val="20"/>
        </w:rPr>
        <w:t>ć</w:t>
      </w:r>
      <w:r>
        <w:rPr>
          <w:rFonts w:ascii="Cambria" w:hAnsi="Cambria"/>
          <w:color w:val="000000"/>
          <w:sz w:val="20"/>
          <w:szCs w:val="20"/>
        </w:rPr>
        <w:t xml:space="preserve"> będ</w:t>
      </w:r>
      <w:r w:rsidR="00B52635">
        <w:rPr>
          <w:rFonts w:ascii="Cambria" w:hAnsi="Cambria"/>
          <w:color w:val="000000"/>
          <w:sz w:val="20"/>
          <w:szCs w:val="20"/>
        </w:rPr>
        <w:t>zie</w:t>
      </w:r>
      <w:r>
        <w:rPr>
          <w:rFonts w:ascii="Cambria" w:hAnsi="Cambria"/>
          <w:color w:val="000000"/>
          <w:sz w:val="20"/>
          <w:szCs w:val="20"/>
        </w:rPr>
        <w:t xml:space="preserve"> dokon</w:t>
      </w:r>
      <w:r w:rsidR="00B52635">
        <w:rPr>
          <w:rFonts w:ascii="Cambria" w:hAnsi="Cambria"/>
          <w:color w:val="000000"/>
          <w:sz w:val="20"/>
          <w:szCs w:val="20"/>
        </w:rPr>
        <w:t xml:space="preserve">ana po </w:t>
      </w:r>
      <w:r>
        <w:rPr>
          <w:rFonts w:ascii="Cambria" w:hAnsi="Cambria"/>
          <w:color w:val="000000"/>
          <w:sz w:val="20"/>
          <w:szCs w:val="20"/>
        </w:rPr>
        <w:t>potwierdz</w:t>
      </w:r>
      <w:r w:rsidR="00B52635">
        <w:rPr>
          <w:rFonts w:ascii="Cambria" w:hAnsi="Cambria"/>
          <w:color w:val="000000"/>
          <w:sz w:val="20"/>
          <w:szCs w:val="20"/>
        </w:rPr>
        <w:t>e</w:t>
      </w:r>
      <w:r>
        <w:rPr>
          <w:rFonts w:ascii="Cambria" w:hAnsi="Cambria"/>
          <w:color w:val="000000"/>
          <w:sz w:val="20"/>
          <w:szCs w:val="20"/>
        </w:rPr>
        <w:t>n</w:t>
      </w:r>
      <w:r w:rsidR="00B52635">
        <w:rPr>
          <w:rFonts w:ascii="Cambria" w:hAnsi="Cambria"/>
          <w:color w:val="000000"/>
          <w:sz w:val="20"/>
          <w:szCs w:val="20"/>
        </w:rPr>
        <w:t>iu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B52635">
        <w:rPr>
          <w:rFonts w:ascii="Cambria" w:hAnsi="Cambria"/>
          <w:color w:val="000000"/>
          <w:sz w:val="20"/>
          <w:szCs w:val="20"/>
        </w:rPr>
        <w:t xml:space="preserve">przez Zamawiającego </w:t>
      </w:r>
      <w:r>
        <w:rPr>
          <w:rFonts w:ascii="Cambria" w:hAnsi="Cambria"/>
          <w:color w:val="000000"/>
          <w:sz w:val="20"/>
          <w:szCs w:val="20"/>
        </w:rPr>
        <w:t>pisemnym protokołem odbioru</w:t>
      </w:r>
      <w:r w:rsidR="00B52635">
        <w:rPr>
          <w:rFonts w:ascii="Cambria" w:hAnsi="Cambria"/>
          <w:color w:val="000000"/>
          <w:sz w:val="20"/>
          <w:szCs w:val="20"/>
        </w:rPr>
        <w:t xml:space="preserve"> prawidłowo dostarczonego sprzętu</w:t>
      </w:r>
      <w:r>
        <w:rPr>
          <w:rFonts w:ascii="Cambria" w:hAnsi="Cambria"/>
          <w:color w:val="000000"/>
          <w:sz w:val="20"/>
          <w:szCs w:val="20"/>
        </w:rPr>
        <w:t>.</w:t>
      </w:r>
    </w:p>
    <w:p w14:paraId="500C535F" w14:textId="77777777" w:rsidR="00C00837" w:rsidRDefault="00800DA0" w:rsidP="00C00837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 xml:space="preserve">Zamawiający dokona zapłaty w terminie </w:t>
      </w:r>
      <w:r w:rsidRPr="00B52635">
        <w:rPr>
          <w:rFonts w:ascii="Cambria" w:hAnsi="Cambria"/>
          <w:b/>
          <w:color w:val="000000"/>
          <w:sz w:val="20"/>
          <w:szCs w:val="20"/>
        </w:rPr>
        <w:t>30 dni</w:t>
      </w:r>
      <w:r w:rsidRPr="00C00837">
        <w:rPr>
          <w:rFonts w:ascii="Cambria" w:hAnsi="Cambria"/>
          <w:color w:val="000000"/>
          <w:sz w:val="20"/>
          <w:szCs w:val="20"/>
        </w:rPr>
        <w:t xml:space="preserve"> od daty otrzymania prawidłowo wystawionej faktury.</w:t>
      </w:r>
      <w:r w:rsidR="00C00837" w:rsidRPr="00C00837">
        <w:rPr>
          <w:rFonts w:ascii="Cambria" w:hAnsi="Cambria"/>
          <w:color w:val="000000"/>
          <w:sz w:val="20"/>
          <w:szCs w:val="20"/>
        </w:rPr>
        <w:t xml:space="preserve"> </w:t>
      </w:r>
    </w:p>
    <w:p w14:paraId="054487AE" w14:textId="5631BB20" w:rsidR="00800DA0" w:rsidRPr="00705442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3115C733" w14:textId="46820380" w:rsidR="00800DA0" w:rsidRPr="00204C6D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b/>
          <w:sz w:val="20"/>
          <w:szCs w:val="20"/>
        </w:rPr>
      </w:pPr>
      <w:r w:rsidRPr="00204C6D">
        <w:rPr>
          <w:rFonts w:ascii="Cambria" w:hAnsi="Cambria"/>
          <w:b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40B51C9" w14:textId="68D61CAB" w:rsidR="00E41951" w:rsidRPr="00E41951" w:rsidRDefault="00E41951" w:rsidP="00235EC6">
      <w:pPr>
        <w:pStyle w:val="Akapitzlist"/>
        <w:numPr>
          <w:ilvl w:val="0"/>
          <w:numId w:val="5"/>
        </w:numPr>
        <w:spacing w:after="120" w:line="276" w:lineRule="auto"/>
        <w:ind w:firstLine="66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235EC6">
        <w:rPr>
          <w:rFonts w:ascii="Cambria" w:hAnsi="Cambria"/>
          <w:sz w:val="20"/>
          <w:szCs w:val="20"/>
        </w:rPr>
        <w:tab/>
      </w:r>
      <w:r w:rsidRPr="00E41951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314D52AE" w14:textId="1DC1A6EF" w:rsidR="00E41951" w:rsidRPr="00E41951" w:rsidRDefault="00E41951" w:rsidP="002006BF">
      <w:pPr>
        <w:pStyle w:val="Akapitzlist"/>
        <w:numPr>
          <w:ilvl w:val="0"/>
          <w:numId w:val="27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Zamawiający zastrzega sobie prawo rozliczenia płatności wynikających z umowy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 xml:space="preserve">za pośrednictwem metody podzielonej płatności (ang. </w:t>
      </w:r>
      <w:proofErr w:type="spellStart"/>
      <w:r w:rsidRPr="00E41951">
        <w:rPr>
          <w:rFonts w:ascii="Cambria" w:hAnsi="Cambria"/>
          <w:sz w:val="20"/>
          <w:szCs w:val="20"/>
        </w:rPr>
        <w:t>split</w:t>
      </w:r>
      <w:proofErr w:type="spellEnd"/>
      <w:r w:rsidRPr="00E41951">
        <w:rPr>
          <w:rFonts w:ascii="Cambria" w:hAnsi="Cambria"/>
          <w:sz w:val="20"/>
          <w:szCs w:val="20"/>
        </w:rPr>
        <w:t xml:space="preserve"> </w:t>
      </w:r>
      <w:proofErr w:type="spellStart"/>
      <w:r w:rsidRPr="00E41951">
        <w:rPr>
          <w:rFonts w:ascii="Cambria" w:hAnsi="Cambria"/>
          <w:sz w:val="20"/>
          <w:szCs w:val="20"/>
        </w:rPr>
        <w:t>payment</w:t>
      </w:r>
      <w:proofErr w:type="spellEnd"/>
      <w:r w:rsidRPr="00E41951">
        <w:rPr>
          <w:rFonts w:ascii="Cambria" w:hAnsi="Cambria"/>
          <w:sz w:val="20"/>
          <w:szCs w:val="20"/>
        </w:rPr>
        <w:t xml:space="preserve">) przewidzianego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w przepisach ustawy o podatku od towarów i usług.</w:t>
      </w:r>
    </w:p>
    <w:p w14:paraId="7E699BB3" w14:textId="4D740C77" w:rsidR="00E41951" w:rsidRPr="00E41951" w:rsidRDefault="00E41951" w:rsidP="002006BF">
      <w:pPr>
        <w:pStyle w:val="Akapitzlist"/>
        <w:numPr>
          <w:ilvl w:val="0"/>
          <w:numId w:val="27"/>
        </w:numPr>
        <w:spacing w:after="120" w:line="276" w:lineRule="auto"/>
        <w:ind w:left="1134"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Wykonawca oświadcza, że rachunek bankowy na który będą dokonywane płatności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to nr………………….</w:t>
      </w:r>
    </w:p>
    <w:p w14:paraId="34870E99" w14:textId="3C47A46D" w:rsidR="00E41951" w:rsidRPr="00E41951" w:rsidRDefault="00E41951" w:rsidP="002006BF">
      <w:pPr>
        <w:pStyle w:val="Akapitzlist"/>
        <w:numPr>
          <w:ilvl w:val="0"/>
          <w:numId w:val="28"/>
        </w:numPr>
        <w:spacing w:after="12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o którym mowa powyżej.</w:t>
      </w:r>
    </w:p>
    <w:p w14:paraId="3C47E510" w14:textId="73EF82C1" w:rsidR="00E41951" w:rsidRPr="00E41951" w:rsidRDefault="00E41951" w:rsidP="002006BF">
      <w:pPr>
        <w:pStyle w:val="Akapitzlist"/>
        <w:numPr>
          <w:ilvl w:val="0"/>
          <w:numId w:val="28"/>
        </w:numPr>
        <w:spacing w:after="12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 xml:space="preserve">od 1 września 2019 r. przez Szefa Krajowej Administracji Skarbowej, o którym mowa  </w:t>
      </w:r>
      <w:r w:rsidR="002006BF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w ustawie o podatku od towarów i usług.</w:t>
      </w:r>
    </w:p>
    <w:p w14:paraId="2D2B7CB7" w14:textId="4F65D93E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lastRenderedPageBreak/>
        <w:t>nie stanowi dla Wykonawcy podstawy do żądania od Zamawiającego jakichkolwiek odsetek/odszkodowań lub innych roszczeń z tytułu dokonania nieterminowej płatności.</w:t>
      </w:r>
    </w:p>
    <w:p w14:paraId="04CD0E7C" w14:textId="7AFBA6B9" w:rsidR="00E41951" w:rsidRPr="00E41951" w:rsidRDefault="00E41951" w:rsidP="00E41951">
      <w:pPr>
        <w:pStyle w:val="Akapitzlist"/>
        <w:numPr>
          <w:ilvl w:val="0"/>
          <w:numId w:val="27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E41951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</w:t>
      </w:r>
      <w:r w:rsidR="00204C6D">
        <w:rPr>
          <w:rFonts w:ascii="Cambria" w:hAnsi="Cambria"/>
          <w:sz w:val="20"/>
          <w:szCs w:val="20"/>
        </w:rPr>
        <w:br/>
      </w:r>
      <w:r w:rsidRPr="00E41951">
        <w:rPr>
          <w:rFonts w:ascii="Cambria" w:hAnsi="Cambria"/>
          <w:sz w:val="20"/>
          <w:szCs w:val="20"/>
        </w:rPr>
        <w:t>z tytułu wynagrodzenia za zrealizowany przedmiot umowy na osobę trzecią.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00FDF522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2B931FD8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2006BF">
        <w:rPr>
          <w:rFonts w:ascii="Cambria" w:hAnsi="Cambria"/>
          <w:b/>
          <w:sz w:val="20"/>
          <w:szCs w:val="20"/>
        </w:rPr>
        <w:t>…</w:t>
      </w:r>
      <w:r w:rsidR="00E7130E" w:rsidRPr="002006BF">
        <w:rPr>
          <w:rFonts w:ascii="Cambria" w:hAnsi="Cambria"/>
          <w:b/>
          <w:sz w:val="20"/>
          <w:szCs w:val="20"/>
        </w:rPr>
        <w:t>…</w:t>
      </w:r>
      <w:r w:rsidRPr="002006BF">
        <w:rPr>
          <w:rFonts w:ascii="Cambria" w:hAnsi="Cambria"/>
          <w:b/>
          <w:sz w:val="20"/>
          <w:szCs w:val="20"/>
        </w:rPr>
        <w:t>.. miesięcy</w:t>
      </w:r>
      <w:r w:rsidRPr="00705442">
        <w:rPr>
          <w:rFonts w:ascii="Cambria" w:hAnsi="Cambria"/>
          <w:sz w:val="20"/>
          <w:szCs w:val="20"/>
        </w:rPr>
        <w:t xml:space="preserve"> na przedmiot dosta</w:t>
      </w:r>
      <w:r w:rsidR="00864CB8">
        <w:rPr>
          <w:rFonts w:ascii="Cambria" w:hAnsi="Cambria"/>
          <w:sz w:val="20"/>
          <w:szCs w:val="20"/>
        </w:rPr>
        <w:t xml:space="preserve">wy </w:t>
      </w:r>
      <w:r w:rsidR="00204C6D">
        <w:rPr>
          <w:rFonts w:ascii="Cambria" w:hAnsi="Cambria"/>
          <w:sz w:val="20"/>
          <w:szCs w:val="20"/>
        </w:rPr>
        <w:br/>
      </w:r>
      <w:r w:rsidR="00864CB8">
        <w:rPr>
          <w:rFonts w:ascii="Cambria" w:hAnsi="Cambria"/>
          <w:sz w:val="20"/>
          <w:szCs w:val="20"/>
        </w:rPr>
        <w:t>na warunkach określonych w S</w:t>
      </w:r>
      <w:r w:rsidRPr="00705442">
        <w:rPr>
          <w:rFonts w:ascii="Cambria" w:hAnsi="Cambria"/>
          <w:sz w:val="20"/>
          <w:szCs w:val="20"/>
        </w:rPr>
        <w:t xml:space="preserve">WZ </w:t>
      </w:r>
    </w:p>
    <w:p w14:paraId="688C87B9" w14:textId="2E4EC57E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2B2D63" w:rsidRPr="002006BF">
        <w:rPr>
          <w:rFonts w:ascii="Cambria" w:hAnsi="Cambria"/>
          <w:sz w:val="20"/>
          <w:szCs w:val="20"/>
        </w:rPr>
        <w:t>……</w:t>
      </w:r>
      <w:r w:rsidR="00E7130E" w:rsidRPr="002006BF">
        <w:rPr>
          <w:rFonts w:ascii="Cambria" w:hAnsi="Cambria"/>
          <w:sz w:val="20"/>
          <w:szCs w:val="20"/>
        </w:rPr>
        <w:t xml:space="preserve"> </w:t>
      </w:r>
      <w:r w:rsidRPr="002006BF">
        <w:rPr>
          <w:rFonts w:ascii="Cambria" w:hAnsi="Cambria"/>
          <w:sz w:val="20"/>
          <w:szCs w:val="20"/>
        </w:rPr>
        <w:t>miesięcy</w:t>
      </w:r>
      <w:r w:rsidRPr="00705442">
        <w:rPr>
          <w:rFonts w:ascii="Cambria" w:hAnsi="Cambria"/>
          <w:sz w:val="20"/>
          <w:szCs w:val="20"/>
        </w:rPr>
        <w:t>.</w:t>
      </w:r>
    </w:p>
    <w:p w14:paraId="52A4F2B3" w14:textId="77777777" w:rsidR="00204C6D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Gwarancja obejmuje wszystkie elementy dostarczonego sprzętu wraz z niezbędnym wyposażeniem z wyłączeniem materiałów eksploatacyjnych podlegających zużyciu podczas normalnej eksploatacji. </w:t>
      </w:r>
    </w:p>
    <w:p w14:paraId="723FBE0A" w14:textId="3076A501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2E697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2E6970">
        <w:rPr>
          <w:rFonts w:ascii="Cambria" w:hAnsi="Cambria"/>
          <w:sz w:val="20"/>
          <w:szCs w:val="20"/>
        </w:rPr>
        <w:t>W przypadku max. 3 napraw gwarancyjnych</w:t>
      </w:r>
      <w:r w:rsidR="002B2D63" w:rsidRPr="002E6970">
        <w:rPr>
          <w:rFonts w:ascii="Cambria" w:hAnsi="Cambria"/>
          <w:sz w:val="20"/>
          <w:szCs w:val="20"/>
        </w:rPr>
        <w:t xml:space="preserve"> tego samego wyposażenia, sprzętu/podzespołu</w:t>
      </w:r>
      <w:r w:rsidRPr="002E6970">
        <w:rPr>
          <w:rFonts w:ascii="Cambria" w:hAnsi="Cambria"/>
          <w:sz w:val="20"/>
          <w:szCs w:val="20"/>
        </w:rPr>
        <w:t xml:space="preserve"> Wykonawca będzie zobowiązany</w:t>
      </w:r>
      <w:r w:rsidR="002B2D63" w:rsidRPr="002E6970">
        <w:rPr>
          <w:rFonts w:ascii="Cambria" w:hAnsi="Cambria"/>
          <w:sz w:val="20"/>
          <w:szCs w:val="20"/>
        </w:rPr>
        <w:t xml:space="preserve"> dokonać jego wymiany na nowy, wolny od wad</w:t>
      </w:r>
      <w:r w:rsidRPr="002E6970">
        <w:rPr>
          <w:rFonts w:ascii="Cambria" w:hAnsi="Cambria"/>
          <w:sz w:val="20"/>
          <w:szCs w:val="20"/>
        </w:rPr>
        <w:t>.</w:t>
      </w:r>
    </w:p>
    <w:p w14:paraId="17DD1FB0" w14:textId="0E1C9AF8" w:rsidR="00800DA0" w:rsidRPr="002E697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b/>
          <w:sz w:val="20"/>
          <w:szCs w:val="20"/>
        </w:rPr>
      </w:pPr>
      <w:r w:rsidRPr="002E6970">
        <w:rPr>
          <w:rFonts w:ascii="Cambria" w:hAnsi="Cambria"/>
          <w:b/>
          <w:sz w:val="20"/>
          <w:szCs w:val="20"/>
        </w:rPr>
        <w:t>Wykonawca zapewnia pełny, bezpłatny przegląd okresowy całego sprzętu na 1 miesiąc przed upływem terminu gwarancji.</w:t>
      </w:r>
      <w:r w:rsidR="00C602DF">
        <w:rPr>
          <w:rFonts w:ascii="Cambria" w:hAnsi="Cambria"/>
          <w:b/>
          <w:sz w:val="20"/>
          <w:szCs w:val="20"/>
        </w:rPr>
        <w:t>*</w:t>
      </w:r>
    </w:p>
    <w:p w14:paraId="1915584A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2E6970">
        <w:rPr>
          <w:rFonts w:ascii="Cambria" w:hAnsi="Cambria"/>
          <w:sz w:val="20"/>
          <w:szCs w:val="20"/>
        </w:rPr>
        <w:t xml:space="preserve">Zamawiający z tytułu rękojmi może żądać usunięcia </w:t>
      </w:r>
      <w:r w:rsidRPr="00705442">
        <w:rPr>
          <w:rFonts w:ascii="Cambria" w:hAnsi="Cambria"/>
          <w:sz w:val="20"/>
          <w:szCs w:val="20"/>
        </w:rPr>
        <w:t>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A71C680" w:rsidR="00800DA0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</w:t>
      </w:r>
      <w:r w:rsidR="003F5E5E">
        <w:rPr>
          <w:rFonts w:ascii="Cambria" w:hAnsi="Cambria"/>
          <w:sz w:val="20"/>
          <w:szCs w:val="20"/>
        </w:rPr>
        <w:t>montażu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3F5E5E">
        <w:rPr>
          <w:rFonts w:ascii="Cambria" w:hAnsi="Cambria"/>
          <w:sz w:val="20"/>
          <w:szCs w:val="20"/>
        </w:rPr>
        <w:t>wyposażenia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</w:t>
      </w:r>
      <w:r w:rsidR="00C602DF">
        <w:rPr>
          <w:rFonts w:ascii="Cambria" w:hAnsi="Cambria"/>
          <w:sz w:val="20"/>
          <w:szCs w:val="20"/>
        </w:rPr>
        <w:t>*</w:t>
      </w:r>
      <w:r w:rsidRPr="00705442">
        <w:rPr>
          <w:rFonts w:ascii="Cambria" w:hAnsi="Cambria"/>
          <w:sz w:val="20"/>
          <w:szCs w:val="20"/>
        </w:rPr>
        <w:t xml:space="preserve"> powinno nastąpić max. w ciągu </w:t>
      </w:r>
      <w:r w:rsidRPr="00204C6D">
        <w:rPr>
          <w:rFonts w:ascii="Cambria" w:hAnsi="Cambria"/>
          <w:b/>
          <w:sz w:val="20"/>
          <w:szCs w:val="20"/>
        </w:rPr>
        <w:t>72 godzin</w:t>
      </w:r>
      <w:r w:rsidRPr="00705442">
        <w:rPr>
          <w:rFonts w:ascii="Cambria" w:hAnsi="Cambria"/>
          <w:sz w:val="20"/>
          <w:szCs w:val="20"/>
        </w:rPr>
        <w:t xml:space="preserve"> (pełne godziny) licząc od momentu zgłoszenia awarii (usterki).</w:t>
      </w:r>
    </w:p>
    <w:p w14:paraId="48798976" w14:textId="6032AC5E" w:rsidR="009E7185" w:rsidRPr="00914C84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 w:rsidR="00575B83"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9B55CC" w14:textId="181543D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  <w:r w:rsidR="00C602DF">
        <w:rPr>
          <w:rFonts w:ascii="Cambria" w:hAnsi="Cambria"/>
          <w:sz w:val="20"/>
          <w:szCs w:val="20"/>
        </w:rPr>
        <w:t>*</w:t>
      </w:r>
    </w:p>
    <w:p w14:paraId="57377376" w14:textId="6D8AC69B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  <w:r w:rsidR="00CC5BDA">
        <w:rPr>
          <w:rFonts w:ascii="Cambria" w:hAnsi="Cambria"/>
          <w:sz w:val="20"/>
          <w:szCs w:val="20"/>
        </w:rPr>
        <w:t>, luba na adres e-mail: …………………….</w:t>
      </w:r>
    </w:p>
    <w:p w14:paraId="0555558E" w14:textId="79D9155B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="006905EB" w:rsidRPr="00914C84">
        <w:rPr>
          <w:rFonts w:ascii="Cambria" w:hAnsi="Cambria"/>
          <w:sz w:val="20"/>
          <w:szCs w:val="20"/>
        </w:rPr>
        <w:t xml:space="preserve">miejsca w którym znajduje się </w:t>
      </w:r>
      <w:r w:rsidRPr="00914C84">
        <w:rPr>
          <w:rFonts w:ascii="Cambria" w:hAnsi="Cambria"/>
          <w:sz w:val="20"/>
          <w:szCs w:val="20"/>
        </w:rPr>
        <w:t>uszkodzon</w:t>
      </w:r>
      <w:r w:rsidR="006905EB" w:rsidRPr="00914C84">
        <w:rPr>
          <w:rFonts w:ascii="Cambria" w:hAnsi="Cambria"/>
          <w:sz w:val="20"/>
          <w:szCs w:val="20"/>
        </w:rPr>
        <w:t>y</w:t>
      </w:r>
      <w:r w:rsidRPr="00914C84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sprzęt.</w:t>
      </w:r>
      <w:r w:rsidR="00C602DF">
        <w:rPr>
          <w:rFonts w:ascii="Cambria" w:hAnsi="Cambria"/>
          <w:sz w:val="20"/>
          <w:szCs w:val="20"/>
        </w:rPr>
        <w:t>*</w:t>
      </w:r>
    </w:p>
    <w:p w14:paraId="35BFDA57" w14:textId="130B8910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 przypadku istotnej naprawy sprzętu, termin gwarancji oraz rękojmi całego sprzętu, o których mowa w ust. 1 i ust. 2, zaczyna swój bieg na nowo od daty zakończenia skutecznej naprawy.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22DB74EE" w:rsidR="00800DA0" w:rsidRPr="00705442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</w:t>
      </w:r>
      <w:r w:rsidR="00204C6D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Bez uzasadnionych powodów Wykonawca nie może odmówić takiej zgody. W przypadku brak odpowiedzi przez Wykonawcę w terminie 14 dni, uważa się że Wykonawca wyraził  zgodę </w:t>
      </w:r>
      <w:r w:rsidR="002006BF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na rozbudowę.  </w:t>
      </w:r>
    </w:p>
    <w:p w14:paraId="468CA1F3" w14:textId="45C812A0" w:rsidR="00800DA0" w:rsidRPr="009E7185" w:rsidRDefault="00800DA0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</w:t>
      </w:r>
      <w:r w:rsidR="004A2BC3">
        <w:rPr>
          <w:rFonts w:ascii="Cambria" w:hAnsi="Cambria"/>
          <w:bCs/>
          <w:sz w:val="20"/>
          <w:szCs w:val="20"/>
        </w:rPr>
        <w:br/>
      </w:r>
      <w:r w:rsidRPr="00705442">
        <w:rPr>
          <w:rFonts w:ascii="Cambria" w:hAnsi="Cambria"/>
          <w:bCs/>
          <w:sz w:val="20"/>
          <w:szCs w:val="20"/>
        </w:rPr>
        <w:t>3 lat po ustaniu gwarancji.</w:t>
      </w:r>
    </w:p>
    <w:p w14:paraId="1C2DD340" w14:textId="450F895C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 w:rsidR="00575B83"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  <w:r w:rsidR="00432359">
        <w:rPr>
          <w:rFonts w:ascii="Cambria" w:hAnsi="Cambria"/>
          <w:bCs/>
          <w:sz w:val="20"/>
          <w:szCs w:val="20"/>
        </w:rPr>
        <w:t>.</w:t>
      </w:r>
    </w:p>
    <w:p w14:paraId="5E9C94E2" w14:textId="55EE5704" w:rsidR="005D7EAD" w:rsidRDefault="005D7EAD" w:rsidP="004A2BC3">
      <w:pPr>
        <w:keepLines/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1ACEEC6B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</w:t>
      </w:r>
      <w:r w:rsidR="00EC0102">
        <w:rPr>
          <w:rFonts w:ascii="Cambria" w:hAnsi="Cambria"/>
          <w:sz w:val="20"/>
          <w:szCs w:val="20"/>
        </w:rPr>
        <w:t xml:space="preserve"> dla danej części</w:t>
      </w:r>
      <w:r w:rsidR="00846655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o której mowa w § 3 ust. 1 umowy za każdy dzień zwłoki,</w:t>
      </w:r>
    </w:p>
    <w:p w14:paraId="5E990523" w14:textId="58503166" w:rsidR="00800DA0" w:rsidRDefault="00800DA0">
      <w:pPr>
        <w:keepLines/>
        <w:numPr>
          <w:ilvl w:val="1"/>
          <w:numId w:val="9"/>
        </w:numPr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1 % ceny </w:t>
      </w:r>
      <w:r w:rsidR="00667C34">
        <w:rPr>
          <w:rFonts w:ascii="Cambria" w:hAnsi="Cambria"/>
          <w:sz w:val="20"/>
          <w:szCs w:val="20"/>
        </w:rPr>
        <w:t>dla dane</w:t>
      </w:r>
      <w:r w:rsidR="00846655">
        <w:rPr>
          <w:rFonts w:ascii="Cambria" w:hAnsi="Cambria"/>
          <w:sz w:val="20"/>
          <w:szCs w:val="20"/>
        </w:rPr>
        <w:t>j</w:t>
      </w:r>
      <w:r w:rsidR="00667C34">
        <w:rPr>
          <w:rFonts w:ascii="Cambria" w:hAnsi="Cambria"/>
          <w:sz w:val="20"/>
          <w:szCs w:val="20"/>
        </w:rPr>
        <w:t xml:space="preserve"> </w:t>
      </w:r>
      <w:r w:rsidR="00846655">
        <w:rPr>
          <w:rFonts w:ascii="Cambria" w:hAnsi="Cambria"/>
          <w:sz w:val="20"/>
          <w:szCs w:val="20"/>
        </w:rPr>
        <w:t xml:space="preserve">części, </w:t>
      </w:r>
      <w:r w:rsidRPr="00705442">
        <w:rPr>
          <w:rFonts w:ascii="Cambria" w:hAnsi="Cambria"/>
          <w:sz w:val="20"/>
          <w:szCs w:val="20"/>
        </w:rPr>
        <w:t>o któr</w:t>
      </w:r>
      <w:r w:rsidR="00846655">
        <w:rPr>
          <w:rFonts w:ascii="Cambria" w:hAnsi="Cambria"/>
          <w:sz w:val="20"/>
          <w:szCs w:val="20"/>
        </w:rPr>
        <w:t>ej</w:t>
      </w:r>
      <w:r w:rsidRPr="00705442">
        <w:rPr>
          <w:rFonts w:ascii="Cambria" w:hAnsi="Cambria"/>
          <w:sz w:val="20"/>
          <w:szCs w:val="20"/>
        </w:rPr>
        <w:t xml:space="preserve"> mowa w § 3 ust. 1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umowy za każdy dzień zwłoki licząc </w:t>
      </w:r>
      <w:r w:rsidR="00846655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od dnia wyznaczonego na usunięcie wad. </w:t>
      </w:r>
    </w:p>
    <w:p w14:paraId="2F66E98E" w14:textId="627E615F" w:rsidR="00800DA0" w:rsidRDefault="00800DA0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dla dane</w:t>
      </w:r>
      <w:r w:rsidR="00667C34">
        <w:rPr>
          <w:rFonts w:ascii="Cambria" w:hAnsi="Cambria"/>
          <w:sz w:val="20"/>
          <w:szCs w:val="20"/>
        </w:rPr>
        <w:t>go</w:t>
      </w:r>
      <w:r w:rsidR="00EC0102">
        <w:rPr>
          <w:rFonts w:ascii="Cambria" w:hAnsi="Cambria"/>
          <w:sz w:val="20"/>
          <w:szCs w:val="20"/>
        </w:rPr>
        <w:t xml:space="preserve"> </w:t>
      </w:r>
      <w:r w:rsidR="00667C34">
        <w:rPr>
          <w:rFonts w:ascii="Cambria" w:hAnsi="Cambria"/>
          <w:sz w:val="20"/>
          <w:szCs w:val="20"/>
        </w:rPr>
        <w:t>zadania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667C34">
        <w:rPr>
          <w:rFonts w:ascii="Cambria" w:hAnsi="Cambria"/>
          <w:sz w:val="20"/>
          <w:szCs w:val="20"/>
        </w:rPr>
        <w:t>ym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26837F73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</w:t>
      </w:r>
      <w:r w:rsidR="00462314">
        <w:rPr>
          <w:rFonts w:ascii="Cambria" w:hAnsi="Cambria" w:cs="Calibri"/>
          <w:sz w:val="20"/>
          <w:szCs w:val="20"/>
        </w:rPr>
        <w:t xml:space="preserve"> </w:t>
      </w:r>
      <w:r w:rsidRPr="00CE735B">
        <w:rPr>
          <w:rFonts w:ascii="Cambria" w:hAnsi="Cambria" w:cs="Calibri"/>
          <w:sz w:val="20"/>
          <w:szCs w:val="20"/>
        </w:rPr>
        <w:t>% kwoty łą</w:t>
      </w:r>
      <w:r w:rsidR="00CC5BDA">
        <w:rPr>
          <w:rFonts w:ascii="Cambria" w:hAnsi="Cambria" w:cs="Calibri"/>
          <w:sz w:val="20"/>
          <w:szCs w:val="20"/>
        </w:rPr>
        <w:t xml:space="preserve">cznego wynagrodzenia brutto określonego w </w:t>
      </w:r>
      <w:r w:rsidR="00B94846" w:rsidRPr="00705442">
        <w:rPr>
          <w:rFonts w:ascii="Cambria" w:hAnsi="Cambria"/>
          <w:sz w:val="20"/>
          <w:szCs w:val="20"/>
        </w:rPr>
        <w:t>§ 3 ust. 1</w:t>
      </w:r>
      <w:r w:rsidR="00B94846">
        <w:rPr>
          <w:rFonts w:ascii="Cambria" w:hAnsi="Cambria"/>
          <w:sz w:val="20"/>
          <w:szCs w:val="20"/>
        </w:rPr>
        <w:t xml:space="preserve"> umowy.</w:t>
      </w:r>
    </w:p>
    <w:p w14:paraId="7E0C02E6" w14:textId="03165446" w:rsidR="002B2D63" w:rsidRPr="005D7EAD" w:rsidRDefault="00800DA0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1CC52873" w14:textId="77777777" w:rsidR="00E05F21" w:rsidRDefault="00E05F21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DACBC4E" w14:textId="4224E72B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76C0CC0E" w14:textId="5C482A4F" w:rsidR="00800DA0" w:rsidRPr="00705442" w:rsidRDefault="00800DA0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0649D36C" w14:textId="123ABB3E" w:rsidR="00800DA0" w:rsidRPr="005F37DC" w:rsidRDefault="00800DA0" w:rsidP="005F37DC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578CB11C" w14:textId="69F2CE4A" w:rsidR="00800DA0" w:rsidRDefault="00800DA0" w:rsidP="00E05F21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</w:t>
      </w:r>
      <w:r w:rsidRPr="00E05F21">
        <w:rPr>
          <w:rFonts w:ascii="Cambria" w:hAnsi="Cambria"/>
          <w:b/>
          <w:sz w:val="20"/>
          <w:szCs w:val="20"/>
        </w:rPr>
        <w:t>2 jednobrzmiących</w:t>
      </w:r>
      <w:r w:rsidRPr="00705442">
        <w:rPr>
          <w:rFonts w:ascii="Cambria" w:hAnsi="Cambria"/>
          <w:sz w:val="20"/>
          <w:szCs w:val="20"/>
        </w:rPr>
        <w:t xml:space="preserve"> egzemplarzach, po 1 egzemplarzu dla każdej ze stron.</w:t>
      </w:r>
    </w:p>
    <w:p w14:paraId="22E0D1E3" w14:textId="77777777" w:rsidR="00E05F21" w:rsidRPr="00705442" w:rsidRDefault="00E05F21" w:rsidP="00E05F21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3F82C95A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3F5E5E">
        <w:rPr>
          <w:rFonts w:ascii="Cambria" w:hAnsi="Cambria"/>
          <w:sz w:val="20"/>
          <w:szCs w:val="20"/>
        </w:rPr>
        <w:lastRenderedPageBreak/>
        <w:t>S</w:t>
      </w:r>
      <w:r w:rsidR="005F5D67">
        <w:rPr>
          <w:rFonts w:ascii="Cambria" w:hAnsi="Cambria"/>
          <w:sz w:val="20"/>
          <w:szCs w:val="20"/>
        </w:rPr>
        <w:t>ędziszów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E05F21">
        <w:rPr>
          <w:rFonts w:ascii="Cambria" w:hAnsi="Cambria"/>
          <w:b/>
          <w:sz w:val="20"/>
          <w:szCs w:val="20"/>
        </w:rPr>
        <w:t>PROTOKÓŁ ODBIORU</w:t>
      </w:r>
      <w:r w:rsidRPr="00705442">
        <w:rPr>
          <w:rFonts w:ascii="Cambria" w:hAnsi="Cambria"/>
          <w:sz w:val="20"/>
          <w:szCs w:val="20"/>
        </w:rPr>
        <w:t xml:space="preserve">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3E71A321" w:rsidR="00800DA0" w:rsidRPr="00705442" w:rsidRDefault="00800DA0" w:rsidP="00E05F21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</w:t>
      </w:r>
      <w:r w:rsidR="00E05F21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0CF554E1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 w:rsidR="00E05F21">
        <w:rPr>
          <w:rFonts w:ascii="Cambria" w:hAnsi="Cambria"/>
          <w:sz w:val="20"/>
          <w:szCs w:val="20"/>
        </w:rPr>
        <w:t xml:space="preserve">  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14:paraId="5371B221" w14:textId="4F15983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0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E05F21">
        <w:rPr>
          <w:rFonts w:ascii="Cambria" w:hAnsi="Cambria"/>
          <w:sz w:val="20"/>
          <w:szCs w:val="20"/>
        </w:rPr>
        <w:t xml:space="preserve">            </w:t>
      </w:r>
      <w:r w:rsidRPr="00705442">
        <w:rPr>
          <w:rFonts w:ascii="Cambria" w:hAnsi="Cambria"/>
          <w:sz w:val="20"/>
          <w:szCs w:val="20"/>
        </w:rPr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0"/>
    <w:p w14:paraId="7A73270F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25371B78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Strona odbierająca:</w:t>
      </w:r>
    </w:p>
    <w:p w14:paraId="293BC507" w14:textId="48D72C68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 w:rsidR="00E05F21">
        <w:rPr>
          <w:rFonts w:ascii="Cambria" w:hAnsi="Cambria"/>
          <w:sz w:val="20"/>
          <w:szCs w:val="20"/>
        </w:rPr>
        <w:t xml:space="preserve">  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14:paraId="48DB273C" w14:textId="135E6C89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E05F21">
        <w:rPr>
          <w:rFonts w:ascii="Cambria" w:hAnsi="Cambria"/>
          <w:sz w:val="20"/>
          <w:szCs w:val="20"/>
        </w:rPr>
        <w:t xml:space="preserve">             </w:t>
      </w:r>
      <w:r w:rsidRPr="00705442">
        <w:rPr>
          <w:rFonts w:ascii="Cambria" w:hAnsi="Cambria"/>
          <w:sz w:val="20"/>
          <w:szCs w:val="20"/>
        </w:rPr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19460102" w14:textId="77777777" w:rsidR="00C602DF" w:rsidRDefault="00C602DF" w:rsidP="009A7AA0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B61B648" w14:textId="02D750DE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ZAŁACZNIK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57D30909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  <w:r w:rsidR="004E07BD">
        <w:rPr>
          <w:rStyle w:val="Odwoanieprzypisudolnego"/>
          <w:rFonts w:ascii="Cambria" w:hAnsi="Cambria"/>
          <w:sz w:val="20"/>
          <w:szCs w:val="20"/>
        </w:rPr>
        <w:t>*</w:t>
      </w:r>
    </w:p>
    <w:p w14:paraId="33C9529B" w14:textId="32F62F34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DD0B6E">
        <w:rPr>
          <w:rFonts w:ascii="Cambria" w:hAnsi="Cambria"/>
          <w:b/>
          <w:sz w:val="20"/>
          <w:szCs w:val="20"/>
        </w:rPr>
        <w:t>….. miesięcy</w:t>
      </w:r>
      <w:r w:rsidRPr="00705442">
        <w:rPr>
          <w:rFonts w:ascii="Cambria" w:hAnsi="Cambria"/>
          <w:sz w:val="20"/>
          <w:szCs w:val="20"/>
        </w:rPr>
        <w:t>, licząc od daty podpisania bezusterkowego protokołu odbioru.</w:t>
      </w:r>
      <w:r w:rsidR="004E07BD">
        <w:rPr>
          <w:rFonts w:ascii="Cambria" w:hAnsi="Cambria"/>
          <w:sz w:val="20"/>
          <w:szCs w:val="20"/>
        </w:rPr>
        <w:t>*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08CEA632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 xml:space="preserve">na podstawie faktury </w:t>
      </w:r>
      <w:r w:rsidR="00DD0B6E">
        <w:rPr>
          <w:rFonts w:ascii="Cambria" w:hAnsi="Cambria"/>
          <w:sz w:val="20"/>
          <w:szCs w:val="20"/>
        </w:rPr>
        <w:br/>
      </w:r>
      <w:r w:rsidRPr="00A10560">
        <w:rPr>
          <w:rFonts w:ascii="Cambria" w:hAnsi="Cambria"/>
          <w:sz w:val="20"/>
          <w:szCs w:val="20"/>
        </w:rPr>
        <w:t>VAT wystawionej przez Zamawiającego.</w:t>
      </w:r>
    </w:p>
    <w:p w14:paraId="73E9BAFC" w14:textId="560E799B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  <w:r w:rsidR="004E07BD">
        <w:rPr>
          <w:rFonts w:ascii="Cambria" w:hAnsi="Cambria"/>
          <w:sz w:val="20"/>
          <w:szCs w:val="20"/>
        </w:rPr>
        <w:t>*</w:t>
      </w:r>
    </w:p>
    <w:p w14:paraId="68B749FC" w14:textId="045C1943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  <w:r w:rsidR="004E07BD">
        <w:rPr>
          <w:rFonts w:ascii="Cambria" w:hAnsi="Cambria"/>
          <w:sz w:val="20"/>
          <w:szCs w:val="20"/>
        </w:rPr>
        <w:t>*</w:t>
      </w:r>
    </w:p>
    <w:p w14:paraId="5A9E2CE0" w14:textId="07C1DDBF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  <w:r w:rsidR="004E07BD">
        <w:rPr>
          <w:rFonts w:ascii="Cambria" w:hAnsi="Cambria"/>
          <w:sz w:val="20"/>
          <w:szCs w:val="20"/>
        </w:rPr>
        <w:t>*</w:t>
      </w:r>
      <w:bookmarkStart w:id="1" w:name="_GoBack"/>
      <w:bookmarkEnd w:id="1"/>
    </w:p>
    <w:p w14:paraId="012C6F89" w14:textId="493816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  <w:r w:rsidR="004E07BD">
        <w:rPr>
          <w:rFonts w:ascii="Cambria" w:hAnsi="Cambria"/>
          <w:sz w:val="20"/>
          <w:szCs w:val="20"/>
        </w:rPr>
        <w:t>*</w:t>
      </w:r>
    </w:p>
    <w:p w14:paraId="20BF8C4D" w14:textId="11DF93DC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</w:t>
      </w:r>
      <w:r w:rsidR="003F5E5E">
        <w:rPr>
          <w:rFonts w:ascii="Cambria" w:hAnsi="Cambria"/>
          <w:bCs/>
          <w:sz w:val="20"/>
          <w:szCs w:val="20"/>
        </w:rPr>
        <w:t>wyposażenia</w:t>
      </w:r>
      <w:r w:rsidRPr="00705442">
        <w:rPr>
          <w:rFonts w:ascii="Cambria" w:hAnsi="Cambria"/>
          <w:bCs/>
          <w:sz w:val="20"/>
          <w:szCs w:val="20"/>
        </w:rPr>
        <w:t>.</w:t>
      </w:r>
      <w:r w:rsidR="004E07BD">
        <w:rPr>
          <w:rFonts w:ascii="Cambria" w:hAnsi="Cambria"/>
          <w:bCs/>
          <w:sz w:val="20"/>
          <w:szCs w:val="20"/>
        </w:rPr>
        <w:t>*</w:t>
      </w:r>
    </w:p>
    <w:p w14:paraId="6F761BEB" w14:textId="35A67CC6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</w:t>
      </w:r>
      <w:r w:rsidR="00DD0B6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ust. 2 i ust. 3 i rozpoczyna swój bieg od daty wymiany części.</w:t>
      </w:r>
    </w:p>
    <w:p w14:paraId="211A09AF" w14:textId="4F79E1FD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 xml:space="preserve">15.Czas reakcji serwisu (fizyczne stawienie się serwisanta w miejscu </w:t>
      </w:r>
      <w:r w:rsidR="003F5E5E">
        <w:rPr>
          <w:rFonts w:ascii="Cambria" w:hAnsi="Cambria"/>
          <w:bCs/>
          <w:sz w:val="20"/>
          <w:szCs w:val="20"/>
        </w:rPr>
        <w:t>dostawy wyposażenia</w:t>
      </w:r>
      <w:r w:rsidRPr="00705442">
        <w:rPr>
          <w:rFonts w:ascii="Cambria" w:hAnsi="Cambria"/>
          <w:bCs/>
          <w:sz w:val="20"/>
          <w:szCs w:val="20"/>
        </w:rPr>
        <w:t xml:space="preserve"> i podjęcie czynności z</w:t>
      </w:r>
      <w:r w:rsidR="003F5E5E">
        <w:rPr>
          <w:rFonts w:ascii="Cambria" w:hAnsi="Cambria"/>
          <w:bCs/>
          <w:sz w:val="20"/>
          <w:szCs w:val="20"/>
        </w:rPr>
        <w:t>mierzających do naprawy wyposażenia</w:t>
      </w:r>
      <w:r w:rsidRPr="00705442">
        <w:rPr>
          <w:rFonts w:ascii="Cambria" w:hAnsi="Cambria"/>
          <w:bCs/>
          <w:sz w:val="20"/>
          <w:szCs w:val="20"/>
        </w:rPr>
        <w:t>)</w:t>
      </w:r>
      <w:r w:rsidR="004E07BD">
        <w:rPr>
          <w:rFonts w:ascii="Cambria" w:hAnsi="Cambria"/>
          <w:bCs/>
          <w:sz w:val="20"/>
          <w:szCs w:val="20"/>
        </w:rPr>
        <w:t>*</w:t>
      </w:r>
      <w:r w:rsidRPr="00705442">
        <w:rPr>
          <w:rFonts w:ascii="Cambria" w:hAnsi="Cambria"/>
          <w:bCs/>
          <w:sz w:val="20"/>
          <w:szCs w:val="20"/>
        </w:rPr>
        <w:t xml:space="preserve"> max w ciągu 72 godzin (pełne godziny) licząc </w:t>
      </w:r>
      <w:r w:rsidR="00DD0B6E">
        <w:rPr>
          <w:rFonts w:ascii="Cambria" w:hAnsi="Cambria"/>
          <w:bCs/>
          <w:sz w:val="20"/>
          <w:szCs w:val="20"/>
        </w:rPr>
        <w:br/>
      </w:r>
      <w:r w:rsidRPr="00705442">
        <w:rPr>
          <w:rFonts w:ascii="Cambria" w:hAnsi="Cambria"/>
          <w:bCs/>
          <w:sz w:val="20"/>
          <w:szCs w:val="20"/>
        </w:rPr>
        <w:t>od momentu zgłoszenia awarii (usterki).</w:t>
      </w:r>
    </w:p>
    <w:p w14:paraId="7EF251D1" w14:textId="5C41CCA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  <w:r w:rsidR="004E07BD">
        <w:rPr>
          <w:rFonts w:ascii="Cambria" w:hAnsi="Cambria"/>
          <w:sz w:val="20"/>
          <w:szCs w:val="20"/>
        </w:rPr>
        <w:t>*</w:t>
      </w:r>
    </w:p>
    <w:p w14:paraId="3139B790" w14:textId="7EA3EB49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17. Zgłoszenie awarii lub wady następuje telefonicznie/faxem na numer telefonu/faxu ……….……………..</w:t>
      </w:r>
      <w:r w:rsidR="00B94846">
        <w:rPr>
          <w:rFonts w:ascii="Cambria" w:hAnsi="Cambria"/>
          <w:sz w:val="20"/>
          <w:szCs w:val="20"/>
        </w:rPr>
        <w:t xml:space="preserve"> lub</w:t>
      </w:r>
      <w:r w:rsidR="00DD0B6E">
        <w:rPr>
          <w:rFonts w:ascii="Cambria" w:hAnsi="Cambria"/>
          <w:sz w:val="20"/>
          <w:szCs w:val="20"/>
        </w:rPr>
        <w:t xml:space="preserve"> n</w:t>
      </w:r>
      <w:r w:rsidR="00B94846">
        <w:rPr>
          <w:rFonts w:ascii="Cambria" w:hAnsi="Cambria"/>
          <w:sz w:val="20"/>
          <w:szCs w:val="20"/>
        </w:rPr>
        <w:t>a adres e-mail: …………………..</w:t>
      </w:r>
    </w:p>
    <w:p w14:paraId="0E43D3E0" w14:textId="476A2E2A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18. W czasie obowiązywania udzielonej gwarancji lub rękojmi Wykonawca na własny koszt dojeżdża </w:t>
      </w:r>
      <w:r w:rsidR="00DD0B6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do uszkodzonego sprzętu.</w:t>
      </w:r>
      <w:r w:rsidR="004E07BD">
        <w:rPr>
          <w:rFonts w:ascii="Cambria" w:hAnsi="Cambria"/>
          <w:sz w:val="20"/>
          <w:szCs w:val="20"/>
        </w:rPr>
        <w:t>*</w:t>
      </w:r>
    </w:p>
    <w:p w14:paraId="2E13B858" w14:textId="77777777" w:rsidR="00DD0B6E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19. W przypadku istotnej naprawy sprzętu, termin gwarancji oraz rękojmi całego sprzętu, o których mowa w ust. 1 i ust. 2, zaczyna swój bieg na nowo od daty zakończenia skutecznej naprawy. </w:t>
      </w:r>
    </w:p>
    <w:p w14:paraId="5B23F391" w14:textId="28FE8612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  <w:r w:rsidR="004E07BD">
        <w:rPr>
          <w:rFonts w:ascii="Cambria" w:hAnsi="Cambria"/>
          <w:sz w:val="20"/>
          <w:szCs w:val="20"/>
        </w:rPr>
        <w:t>*</w:t>
      </w:r>
    </w:p>
    <w:p w14:paraId="0D43EE8D" w14:textId="6A8874EF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</w:t>
      </w:r>
      <w:r w:rsidR="002006BF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sprawie wyrażenia zgody lub jej odmowy powinno nastąpić w ciągu 14 dni od daty wystąpienia przez Zamawiającego.</w:t>
      </w:r>
      <w:r w:rsidR="004E07BD">
        <w:rPr>
          <w:rFonts w:ascii="Cambria" w:hAnsi="Cambria"/>
          <w:sz w:val="20"/>
          <w:szCs w:val="20"/>
        </w:rPr>
        <w:t>*</w:t>
      </w:r>
    </w:p>
    <w:sectPr w:rsidR="00B000FD" w:rsidRPr="00705442" w:rsidSect="00062E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426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832D" w14:textId="77777777" w:rsidR="009D0785" w:rsidRDefault="009D0785">
      <w:r>
        <w:separator/>
      </w:r>
    </w:p>
  </w:endnote>
  <w:endnote w:type="continuationSeparator" w:id="0">
    <w:p w14:paraId="3E34B399" w14:textId="77777777" w:rsidR="009D0785" w:rsidRDefault="009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20B0502000000000001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216F" w14:textId="77777777" w:rsidR="00B5524A" w:rsidRPr="00425730" w:rsidRDefault="00B5524A" w:rsidP="00B5524A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>*  Zamawiający pozostawi zapisy dla danego zadania</w:t>
    </w:r>
  </w:p>
  <w:p w14:paraId="4AE994C3" w14:textId="75371615" w:rsidR="00A26FA2" w:rsidRPr="002B2D63" w:rsidRDefault="00B5524A" w:rsidP="00B5524A">
    <w:pPr>
      <w:pStyle w:val="Stopka"/>
      <w:tabs>
        <w:tab w:val="clear" w:pos="9072"/>
        <w:tab w:val="right" w:pos="9070"/>
      </w:tabs>
      <w:rPr>
        <w:rFonts w:ascii="Cambria" w:hAnsi="Cambria"/>
        <w:sz w:val="20"/>
      </w:rPr>
    </w:pP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 w:rsidR="00C76370"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="00C76370" w:rsidRPr="002B2D63">
      <w:rPr>
        <w:rFonts w:ascii="Cambria" w:hAnsi="Cambria"/>
        <w:sz w:val="20"/>
      </w:rPr>
      <w:fldChar w:fldCharType="separate"/>
    </w:r>
    <w:r w:rsidR="002006BF">
      <w:rPr>
        <w:rFonts w:ascii="Cambria" w:hAnsi="Cambria"/>
        <w:noProof/>
        <w:sz w:val="20"/>
      </w:rPr>
      <w:t>6</w:t>
    </w:r>
    <w:r w:rsidR="00C76370" w:rsidRPr="002B2D63">
      <w:rPr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EB29" w14:textId="77777777" w:rsidR="009D0785" w:rsidRDefault="009D0785">
      <w:r>
        <w:separator/>
      </w:r>
    </w:p>
  </w:footnote>
  <w:footnote w:type="continuationSeparator" w:id="0">
    <w:p w14:paraId="58B6ED38" w14:textId="77777777" w:rsidR="009D0785" w:rsidRDefault="009D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A73D" w14:textId="77777777" w:rsidR="00E053B4" w:rsidRDefault="002F64FB" w:rsidP="00E053B4">
    <w:pPr>
      <w:pStyle w:val="Nagwek"/>
      <w:jc w:val="center"/>
      <w:rPr>
        <w:i/>
        <w:sz w:val="14"/>
        <w:szCs w:val="14"/>
      </w:rPr>
    </w:pPr>
    <w:r>
      <w:rPr>
        <w:rFonts w:ascii="Cambria" w:hAnsi="Cambria" w:cs="Cambria"/>
        <w:sz w:val="20"/>
      </w:rPr>
      <w:tab/>
    </w:r>
    <w:r w:rsidR="00E053B4">
      <w:rPr>
        <w:noProof/>
      </w:rPr>
      <w:drawing>
        <wp:inline distT="0" distB="0" distL="0" distR="0" wp14:anchorId="084EC61A" wp14:editId="51127922">
          <wp:extent cx="4657725" cy="676275"/>
          <wp:effectExtent l="0" t="0" r="0" b="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8918B" w14:textId="77777777" w:rsidR="00E053B4" w:rsidRPr="00A07A1E" w:rsidRDefault="00E053B4" w:rsidP="00E053B4">
    <w:pPr>
      <w:pStyle w:val="Nagwek"/>
      <w:rPr>
        <w:rFonts w:ascii="Cambria" w:hAnsi="Cambria"/>
        <w:sz w:val="22"/>
        <w:szCs w:val="22"/>
      </w:rPr>
    </w:pPr>
  </w:p>
  <w:p w14:paraId="7AD792AB" w14:textId="21B1B587" w:rsidR="002F64FB" w:rsidRDefault="00E053B4" w:rsidP="00E053B4">
    <w:pPr>
      <w:pStyle w:val="Nagwek"/>
      <w:rPr>
        <w:rFonts w:ascii="Arial" w:hAnsi="Arial" w:cs="Arial"/>
        <w:sz w:val="20"/>
      </w:rPr>
    </w:pPr>
    <w:r w:rsidRPr="00062ED4">
      <w:rPr>
        <w:rFonts w:ascii="Cambria" w:hAnsi="Cambria"/>
        <w:sz w:val="20"/>
        <w:szCs w:val="22"/>
      </w:rPr>
      <w:t xml:space="preserve">Nr referencyjny: </w:t>
    </w:r>
    <w:r w:rsidRPr="00062ED4">
      <w:rPr>
        <w:rFonts w:ascii="Cambria" w:hAnsi="Cambria"/>
        <w:sz w:val="20"/>
        <w:szCs w:val="20"/>
      </w:rPr>
      <w:t>IN.271.</w:t>
    </w:r>
    <w:r w:rsidR="005F5D67">
      <w:rPr>
        <w:rFonts w:ascii="Cambria" w:hAnsi="Cambria"/>
        <w:sz w:val="20"/>
        <w:szCs w:val="20"/>
      </w:rPr>
      <w:t>2</w:t>
    </w:r>
    <w:r w:rsidRPr="00062ED4">
      <w:rPr>
        <w:rFonts w:ascii="Cambria" w:hAnsi="Cambria"/>
        <w:sz w:val="20"/>
        <w:szCs w:val="20"/>
      </w:rPr>
      <w:t>.2022</w:t>
    </w: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F7011" w:rsidRPr="00D77D6D" w14:paraId="733916F8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07003E2" w14:textId="68D8C282" w:rsidR="00BF7011" w:rsidRPr="00D77D6D" w:rsidRDefault="00BF7011" w:rsidP="00BF7011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7451D23C" w14:textId="3E01DF1A" w:rsidR="00BF7011" w:rsidRPr="00D77D6D" w:rsidRDefault="00BF7011" w:rsidP="00BF7011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01FB3F89" w14:textId="5EAADBCD" w:rsidR="00BF7011" w:rsidRPr="00D77D6D" w:rsidRDefault="00BF7011" w:rsidP="00BF7011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1EC12870" w14:textId="5BBF3ADC" w:rsidR="00BF7011" w:rsidRPr="00D77D6D" w:rsidRDefault="00BF7011" w:rsidP="00BF7011">
          <w:pPr>
            <w:jc w:val="right"/>
            <w:rPr>
              <w:rFonts w:ascii="Calibri" w:hAnsi="Calibri"/>
              <w:noProof/>
            </w:rPr>
          </w:pPr>
        </w:p>
      </w:tc>
    </w:tr>
  </w:tbl>
  <w:p w14:paraId="70332778" w14:textId="5241FFA2" w:rsidR="00BF7011" w:rsidRDefault="00062ED4" w:rsidP="00BF7011">
    <w:pPr>
      <w:pStyle w:val="Nagwek"/>
      <w:jc w:val="center"/>
      <w:rPr>
        <w:i/>
        <w:sz w:val="14"/>
        <w:szCs w:val="14"/>
      </w:rPr>
    </w:pPr>
    <w:bookmarkStart w:id="2" w:name="_Hlk104801250"/>
    <w:r>
      <w:rPr>
        <w:noProof/>
      </w:rPr>
      <w:drawing>
        <wp:inline distT="0" distB="0" distL="0" distR="0" wp14:anchorId="48F8D167" wp14:editId="0C86374F">
          <wp:extent cx="4657725" cy="676275"/>
          <wp:effectExtent l="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9785386" w14:textId="77777777" w:rsidR="00082089" w:rsidRPr="00A07A1E" w:rsidRDefault="00082089" w:rsidP="00082089">
    <w:pPr>
      <w:pStyle w:val="Nagwek"/>
      <w:rPr>
        <w:rFonts w:ascii="Cambria" w:hAnsi="Cambria"/>
        <w:sz w:val="22"/>
        <w:szCs w:val="22"/>
      </w:rPr>
    </w:pPr>
  </w:p>
  <w:p w14:paraId="5B66C39A" w14:textId="2894B8D8" w:rsidR="00260041" w:rsidRPr="00333212" w:rsidRDefault="00260041" w:rsidP="00260041">
    <w:pPr>
      <w:pStyle w:val="Nagwek"/>
      <w:rPr>
        <w:rFonts w:ascii="Cambria" w:hAnsi="Cambria"/>
        <w:color w:val="FF0000"/>
        <w:sz w:val="20"/>
        <w:szCs w:val="22"/>
      </w:rPr>
    </w:pPr>
    <w:r w:rsidRPr="00062ED4">
      <w:rPr>
        <w:rFonts w:ascii="Cambria" w:hAnsi="Cambria"/>
        <w:sz w:val="20"/>
        <w:szCs w:val="22"/>
      </w:rPr>
      <w:t xml:space="preserve">Nr referencyjny: </w:t>
    </w:r>
    <w:r w:rsidR="00062ED4" w:rsidRPr="00062ED4">
      <w:rPr>
        <w:rFonts w:ascii="Cambria" w:hAnsi="Cambria"/>
        <w:sz w:val="20"/>
        <w:szCs w:val="20"/>
      </w:rPr>
      <w:t>IN.271.</w:t>
    </w:r>
    <w:r w:rsidR="005F5D67">
      <w:rPr>
        <w:rFonts w:ascii="Cambria" w:hAnsi="Cambria"/>
        <w:sz w:val="20"/>
        <w:szCs w:val="20"/>
      </w:rPr>
      <w:t>2</w:t>
    </w:r>
    <w:r w:rsidR="00062ED4" w:rsidRPr="00062ED4">
      <w:rPr>
        <w:rFonts w:ascii="Cambria" w:hAnsi="Cambria"/>
        <w:sz w:val="20"/>
        <w:szCs w:val="20"/>
      </w:rPr>
      <w:t>.2022</w:t>
    </w:r>
  </w:p>
  <w:p w14:paraId="0AC0A02D" w14:textId="77777777" w:rsidR="00B000FD" w:rsidRPr="00A2324C" w:rsidRDefault="00B000FD" w:rsidP="00A23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multilevel"/>
    <w:tmpl w:val="3E06E82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68C4D35"/>
    <w:multiLevelType w:val="hybridMultilevel"/>
    <w:tmpl w:val="E7BA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8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16"/>
  </w:num>
  <w:num w:numId="13">
    <w:abstractNumId w:val="26"/>
  </w:num>
  <w:num w:numId="14">
    <w:abstractNumId w:val="27"/>
  </w:num>
  <w:num w:numId="15">
    <w:abstractNumId w:val="14"/>
  </w:num>
  <w:num w:numId="16">
    <w:abstractNumId w:val="23"/>
  </w:num>
  <w:num w:numId="17">
    <w:abstractNumId w:val="12"/>
  </w:num>
  <w:num w:numId="18">
    <w:abstractNumId w:val="25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4"/>
  </w:num>
  <w:num w:numId="22">
    <w:abstractNumId w:val="20"/>
  </w:num>
  <w:num w:numId="23">
    <w:abstractNumId w:val="21"/>
  </w:num>
  <w:num w:numId="24">
    <w:abstractNumId w:val="17"/>
  </w:num>
  <w:num w:numId="25">
    <w:abstractNumId w:val="19"/>
  </w:num>
  <w:num w:numId="26">
    <w:abstractNumId w:val="22"/>
  </w:num>
  <w:num w:numId="27">
    <w:abstractNumId w:val="11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15799"/>
    <w:rsid w:val="00034064"/>
    <w:rsid w:val="00052637"/>
    <w:rsid w:val="000528DA"/>
    <w:rsid w:val="00061760"/>
    <w:rsid w:val="00062ED4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5268"/>
    <w:rsid w:val="00135201"/>
    <w:rsid w:val="00147E43"/>
    <w:rsid w:val="00150361"/>
    <w:rsid w:val="00163E30"/>
    <w:rsid w:val="00176E5A"/>
    <w:rsid w:val="0019283F"/>
    <w:rsid w:val="001A3708"/>
    <w:rsid w:val="001A609D"/>
    <w:rsid w:val="001A70CA"/>
    <w:rsid w:val="001B542D"/>
    <w:rsid w:val="001B6301"/>
    <w:rsid w:val="001D3DD2"/>
    <w:rsid w:val="001D4637"/>
    <w:rsid w:val="001E5A1E"/>
    <w:rsid w:val="002006BF"/>
    <w:rsid w:val="00204C6D"/>
    <w:rsid w:val="00233F67"/>
    <w:rsid w:val="00235EC6"/>
    <w:rsid w:val="0024110F"/>
    <w:rsid w:val="0024355E"/>
    <w:rsid w:val="00244BC2"/>
    <w:rsid w:val="00244E59"/>
    <w:rsid w:val="0025228C"/>
    <w:rsid w:val="00260041"/>
    <w:rsid w:val="0026222A"/>
    <w:rsid w:val="00280169"/>
    <w:rsid w:val="002879E1"/>
    <w:rsid w:val="002B2D63"/>
    <w:rsid w:val="002B2DDD"/>
    <w:rsid w:val="002C26E7"/>
    <w:rsid w:val="002E3217"/>
    <w:rsid w:val="002E592F"/>
    <w:rsid w:val="002E6970"/>
    <w:rsid w:val="002F0DE1"/>
    <w:rsid w:val="002F64FB"/>
    <w:rsid w:val="002F6B31"/>
    <w:rsid w:val="002F6CBF"/>
    <w:rsid w:val="003059A9"/>
    <w:rsid w:val="00335E94"/>
    <w:rsid w:val="00352FFA"/>
    <w:rsid w:val="00362FF9"/>
    <w:rsid w:val="003B7890"/>
    <w:rsid w:val="003C5528"/>
    <w:rsid w:val="003D196E"/>
    <w:rsid w:val="003F5E5E"/>
    <w:rsid w:val="003F72B3"/>
    <w:rsid w:val="00425C94"/>
    <w:rsid w:val="004301CA"/>
    <w:rsid w:val="00430382"/>
    <w:rsid w:val="00432359"/>
    <w:rsid w:val="00433AB0"/>
    <w:rsid w:val="004459EA"/>
    <w:rsid w:val="00462314"/>
    <w:rsid w:val="004676A5"/>
    <w:rsid w:val="00467DF2"/>
    <w:rsid w:val="00472C00"/>
    <w:rsid w:val="004809A3"/>
    <w:rsid w:val="004827F5"/>
    <w:rsid w:val="004A2BC3"/>
    <w:rsid w:val="004A3105"/>
    <w:rsid w:val="004A5CB3"/>
    <w:rsid w:val="004C3BD4"/>
    <w:rsid w:val="004C7E2C"/>
    <w:rsid w:val="004D3C94"/>
    <w:rsid w:val="004D691D"/>
    <w:rsid w:val="004E07BD"/>
    <w:rsid w:val="004F767B"/>
    <w:rsid w:val="005066F3"/>
    <w:rsid w:val="00516C91"/>
    <w:rsid w:val="00524CCD"/>
    <w:rsid w:val="00526471"/>
    <w:rsid w:val="005339B4"/>
    <w:rsid w:val="00556BF3"/>
    <w:rsid w:val="005667F1"/>
    <w:rsid w:val="005676A7"/>
    <w:rsid w:val="00567A12"/>
    <w:rsid w:val="0057118B"/>
    <w:rsid w:val="00573B76"/>
    <w:rsid w:val="00575B83"/>
    <w:rsid w:val="0058668B"/>
    <w:rsid w:val="0059622A"/>
    <w:rsid w:val="005C4A42"/>
    <w:rsid w:val="005C63CF"/>
    <w:rsid w:val="005D00EA"/>
    <w:rsid w:val="005D7EAD"/>
    <w:rsid w:val="005F37DC"/>
    <w:rsid w:val="005F4902"/>
    <w:rsid w:val="005F4A98"/>
    <w:rsid w:val="005F5D67"/>
    <w:rsid w:val="006309F9"/>
    <w:rsid w:val="006428FD"/>
    <w:rsid w:val="006475E4"/>
    <w:rsid w:val="00652E81"/>
    <w:rsid w:val="006647DC"/>
    <w:rsid w:val="00664E69"/>
    <w:rsid w:val="00667C34"/>
    <w:rsid w:val="006727FE"/>
    <w:rsid w:val="0068145C"/>
    <w:rsid w:val="006905EB"/>
    <w:rsid w:val="006A4BFD"/>
    <w:rsid w:val="006B739D"/>
    <w:rsid w:val="006D2FFD"/>
    <w:rsid w:val="006E3433"/>
    <w:rsid w:val="006F2ADB"/>
    <w:rsid w:val="00705442"/>
    <w:rsid w:val="00722187"/>
    <w:rsid w:val="0074736B"/>
    <w:rsid w:val="00771665"/>
    <w:rsid w:val="00781605"/>
    <w:rsid w:val="00792CD0"/>
    <w:rsid w:val="00797CB1"/>
    <w:rsid w:val="007A0BCC"/>
    <w:rsid w:val="007B27A8"/>
    <w:rsid w:val="007B404D"/>
    <w:rsid w:val="007B4C28"/>
    <w:rsid w:val="007B73EC"/>
    <w:rsid w:val="007C36C7"/>
    <w:rsid w:val="007D6F80"/>
    <w:rsid w:val="007E272C"/>
    <w:rsid w:val="00800621"/>
    <w:rsid w:val="00800DA0"/>
    <w:rsid w:val="00801E76"/>
    <w:rsid w:val="00807798"/>
    <w:rsid w:val="008318FA"/>
    <w:rsid w:val="00840D6B"/>
    <w:rsid w:val="00846655"/>
    <w:rsid w:val="0086277D"/>
    <w:rsid w:val="00864C39"/>
    <w:rsid w:val="00864CB8"/>
    <w:rsid w:val="00870F26"/>
    <w:rsid w:val="0088583C"/>
    <w:rsid w:val="00890528"/>
    <w:rsid w:val="0089674F"/>
    <w:rsid w:val="008A6B1C"/>
    <w:rsid w:val="008B4253"/>
    <w:rsid w:val="008C2B71"/>
    <w:rsid w:val="008D1239"/>
    <w:rsid w:val="008D238D"/>
    <w:rsid w:val="008D2CBE"/>
    <w:rsid w:val="008D45E1"/>
    <w:rsid w:val="009128DB"/>
    <w:rsid w:val="00914C84"/>
    <w:rsid w:val="0092493B"/>
    <w:rsid w:val="009359DF"/>
    <w:rsid w:val="00946BBB"/>
    <w:rsid w:val="009472D6"/>
    <w:rsid w:val="009548EE"/>
    <w:rsid w:val="00956FDD"/>
    <w:rsid w:val="009658C2"/>
    <w:rsid w:val="0097324F"/>
    <w:rsid w:val="00983401"/>
    <w:rsid w:val="00990736"/>
    <w:rsid w:val="009A346E"/>
    <w:rsid w:val="009A7AA0"/>
    <w:rsid w:val="009B4070"/>
    <w:rsid w:val="009C4383"/>
    <w:rsid w:val="009D0785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77538"/>
    <w:rsid w:val="00A823DB"/>
    <w:rsid w:val="00A87282"/>
    <w:rsid w:val="00A874A8"/>
    <w:rsid w:val="00A87606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52635"/>
    <w:rsid w:val="00B5524A"/>
    <w:rsid w:val="00B66311"/>
    <w:rsid w:val="00B851FC"/>
    <w:rsid w:val="00B87F90"/>
    <w:rsid w:val="00B926B7"/>
    <w:rsid w:val="00B94846"/>
    <w:rsid w:val="00BA168A"/>
    <w:rsid w:val="00BA2098"/>
    <w:rsid w:val="00BB669E"/>
    <w:rsid w:val="00BB7640"/>
    <w:rsid w:val="00BC26A4"/>
    <w:rsid w:val="00BD3635"/>
    <w:rsid w:val="00BD4B14"/>
    <w:rsid w:val="00BE6F3D"/>
    <w:rsid w:val="00BF7011"/>
    <w:rsid w:val="00C00837"/>
    <w:rsid w:val="00C03866"/>
    <w:rsid w:val="00C07CBE"/>
    <w:rsid w:val="00C433BC"/>
    <w:rsid w:val="00C52E4A"/>
    <w:rsid w:val="00C602DF"/>
    <w:rsid w:val="00C740E1"/>
    <w:rsid w:val="00C76370"/>
    <w:rsid w:val="00C76C30"/>
    <w:rsid w:val="00C80F8F"/>
    <w:rsid w:val="00C81574"/>
    <w:rsid w:val="00C94D4C"/>
    <w:rsid w:val="00CA7800"/>
    <w:rsid w:val="00CC5BDA"/>
    <w:rsid w:val="00CD15AB"/>
    <w:rsid w:val="00CE735B"/>
    <w:rsid w:val="00CF1DB0"/>
    <w:rsid w:val="00D051A0"/>
    <w:rsid w:val="00D16C19"/>
    <w:rsid w:val="00D40DA3"/>
    <w:rsid w:val="00D43512"/>
    <w:rsid w:val="00D47202"/>
    <w:rsid w:val="00D520D9"/>
    <w:rsid w:val="00D57891"/>
    <w:rsid w:val="00D77840"/>
    <w:rsid w:val="00D934A3"/>
    <w:rsid w:val="00D96AA6"/>
    <w:rsid w:val="00DC1DF6"/>
    <w:rsid w:val="00DD0657"/>
    <w:rsid w:val="00DD0B6E"/>
    <w:rsid w:val="00DD597A"/>
    <w:rsid w:val="00DE684B"/>
    <w:rsid w:val="00DE7D09"/>
    <w:rsid w:val="00E053B4"/>
    <w:rsid w:val="00E05F21"/>
    <w:rsid w:val="00E10608"/>
    <w:rsid w:val="00E24FD9"/>
    <w:rsid w:val="00E27BC9"/>
    <w:rsid w:val="00E35D7D"/>
    <w:rsid w:val="00E41951"/>
    <w:rsid w:val="00E5431B"/>
    <w:rsid w:val="00E631D3"/>
    <w:rsid w:val="00E6653B"/>
    <w:rsid w:val="00E7130E"/>
    <w:rsid w:val="00E7254A"/>
    <w:rsid w:val="00E86485"/>
    <w:rsid w:val="00E9560C"/>
    <w:rsid w:val="00E9719F"/>
    <w:rsid w:val="00EA23DD"/>
    <w:rsid w:val="00EB57C8"/>
    <w:rsid w:val="00EC0102"/>
    <w:rsid w:val="00EC564B"/>
    <w:rsid w:val="00EC7414"/>
    <w:rsid w:val="00ED4AB3"/>
    <w:rsid w:val="00EE46AF"/>
    <w:rsid w:val="00EE6517"/>
    <w:rsid w:val="00EF2BC1"/>
    <w:rsid w:val="00F07362"/>
    <w:rsid w:val="00F278EF"/>
    <w:rsid w:val="00F567F6"/>
    <w:rsid w:val="00F60849"/>
    <w:rsid w:val="00F6176F"/>
    <w:rsid w:val="00F74A2F"/>
    <w:rsid w:val="00F80748"/>
    <w:rsid w:val="00F80758"/>
    <w:rsid w:val="00FA29F4"/>
    <w:rsid w:val="00FA3F73"/>
    <w:rsid w:val="00FA5FB0"/>
    <w:rsid w:val="00FC2FCC"/>
    <w:rsid w:val="00FD1A1E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24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1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C740E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6D2FFD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D2FFD"/>
    <w:rPr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E4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951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951"/>
    <w:rPr>
      <w:rFonts w:ascii="Arial" w:eastAsia="Calibri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6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6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635"/>
    <w:pPr>
      <w:suppressAutoHyphens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635"/>
    <w:rPr>
      <w:rFonts w:ascii="Arial" w:eastAsia="Calibri" w:hAnsi="Arial"/>
      <w:b/>
      <w:bCs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22D5-A5C6-493A-9ECC-B1EDE89B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Krzysztof Malec</cp:lastModifiedBy>
  <cp:revision>15</cp:revision>
  <cp:lastPrinted>2020-08-31T14:45:00Z</cp:lastPrinted>
  <dcterms:created xsi:type="dcterms:W3CDTF">2022-06-08T06:59:00Z</dcterms:created>
  <dcterms:modified xsi:type="dcterms:W3CDTF">2022-12-05T08:35:00Z</dcterms:modified>
</cp:coreProperties>
</file>